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216"/>
        <w:gridCol w:w="698"/>
        <w:gridCol w:w="1122"/>
        <w:gridCol w:w="90"/>
        <w:gridCol w:w="900"/>
        <w:gridCol w:w="540"/>
        <w:gridCol w:w="90"/>
        <w:gridCol w:w="540"/>
        <w:gridCol w:w="315"/>
        <w:gridCol w:w="3270"/>
        <w:gridCol w:w="222"/>
      </w:tblGrid>
      <w:tr w:rsidR="00491A66" w:rsidRPr="007324BD" w:rsidTr="002C19E5">
        <w:trPr>
          <w:cantSplit/>
          <w:trHeight w:val="603"/>
          <w:tblHeader/>
        </w:trPr>
        <w:tc>
          <w:tcPr>
            <w:tcW w:w="1100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491A66" w:rsidP="002C19E5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 w:rsidRPr="007324BD">
              <w:t>Application</w:t>
            </w:r>
          </w:p>
        </w:tc>
      </w:tr>
      <w:tr w:rsidR="00C81188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C81188" w:rsidRPr="007324BD" w:rsidRDefault="00C81188" w:rsidP="002C19E5">
            <w:pPr>
              <w:pStyle w:val="Heading2"/>
            </w:pPr>
            <w:r w:rsidRPr="00D74CCC">
              <w:rPr>
                <w:color w:val="002060"/>
              </w:rPr>
              <w:t>Applicant Information</w:t>
            </w:r>
          </w:p>
        </w:tc>
      </w:tr>
      <w:tr w:rsidR="0024648C" w:rsidRPr="007324BD" w:rsidTr="002C19E5">
        <w:trPr>
          <w:cantSplit/>
          <w:trHeight w:val="265"/>
        </w:trPr>
        <w:tc>
          <w:tcPr>
            <w:tcW w:w="11003" w:type="dxa"/>
            <w:gridSpan w:val="11"/>
            <w:shd w:val="clear" w:color="auto" w:fill="auto"/>
            <w:vAlign w:val="center"/>
          </w:tcPr>
          <w:p w:rsidR="0024648C" w:rsidRPr="007324BD" w:rsidRDefault="0024648C" w:rsidP="002C19E5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3914" w:type="dxa"/>
            <w:gridSpan w:val="2"/>
            <w:shd w:val="clear" w:color="auto" w:fill="auto"/>
            <w:vAlign w:val="center"/>
          </w:tcPr>
          <w:p w:rsidR="00C81188" w:rsidRPr="007324BD" w:rsidRDefault="00C81188" w:rsidP="002C19E5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597" w:type="dxa"/>
            <w:gridSpan w:val="7"/>
            <w:shd w:val="clear" w:color="auto" w:fill="auto"/>
            <w:vAlign w:val="center"/>
          </w:tcPr>
          <w:p w:rsidR="00C81188" w:rsidRPr="007324BD" w:rsidRDefault="00C81188" w:rsidP="002C19E5"/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81188" w:rsidRPr="007324BD" w:rsidRDefault="00C81188" w:rsidP="002C19E5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2C19E5">
        <w:trPr>
          <w:cantSplit/>
          <w:trHeight w:val="265"/>
        </w:trPr>
        <w:tc>
          <w:tcPr>
            <w:tcW w:w="11003" w:type="dxa"/>
            <w:gridSpan w:val="11"/>
            <w:shd w:val="clear" w:color="auto" w:fill="auto"/>
            <w:vAlign w:val="center"/>
          </w:tcPr>
          <w:p w:rsidR="00AE1F72" w:rsidRPr="007324BD" w:rsidRDefault="00AE1F72" w:rsidP="002C19E5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3914" w:type="dxa"/>
            <w:gridSpan w:val="2"/>
            <w:shd w:val="clear" w:color="auto" w:fill="auto"/>
            <w:vAlign w:val="center"/>
          </w:tcPr>
          <w:p w:rsidR="009622B2" w:rsidRPr="007324BD" w:rsidRDefault="009622B2" w:rsidP="002C19E5">
            <w:r w:rsidRPr="007324BD">
              <w:t>City</w:t>
            </w:r>
            <w:r w:rsidR="001D2340">
              <w:t>:</w:t>
            </w:r>
          </w:p>
        </w:tc>
        <w:tc>
          <w:tcPr>
            <w:tcW w:w="3597" w:type="dxa"/>
            <w:gridSpan w:val="7"/>
            <w:shd w:val="clear" w:color="auto" w:fill="auto"/>
            <w:vAlign w:val="center"/>
          </w:tcPr>
          <w:p w:rsidR="009622B2" w:rsidRPr="007324BD" w:rsidRDefault="009622B2" w:rsidP="002C19E5">
            <w:r w:rsidRPr="007324BD">
              <w:t>State</w:t>
            </w:r>
            <w:r w:rsidR="001D2340">
              <w:t>: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9622B2" w:rsidRPr="007324BD" w:rsidRDefault="009622B2" w:rsidP="002C19E5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391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2C19E5">
            <w:r w:rsidRPr="007324BD">
              <w:t>Own</w:t>
            </w:r>
            <w:r w:rsidRPr="007324BD">
              <w:tab/>
              <w:t>Rent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59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2C19E5">
            <w:r w:rsidRPr="007324BD">
              <w:t>Monthly payment or rent</w:t>
            </w:r>
            <w:r w:rsidR="001D2340">
              <w:t>:</w:t>
            </w:r>
          </w:p>
        </w:tc>
        <w:tc>
          <w:tcPr>
            <w:tcW w:w="349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2C19E5">
            <w:r w:rsidRPr="007324BD">
              <w:t>How long?</w:t>
            </w:r>
          </w:p>
        </w:tc>
      </w:tr>
      <w:tr w:rsidR="009622B2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9622B2" w:rsidRPr="007324BD" w:rsidRDefault="009622B2" w:rsidP="002C19E5">
            <w:pPr>
              <w:pStyle w:val="Heading2"/>
            </w:pPr>
            <w:r w:rsidRPr="00D74CCC">
              <w:rPr>
                <w:color w:val="002060"/>
              </w:rPr>
              <w:t>Employment Information</w:t>
            </w:r>
          </w:p>
        </w:tc>
      </w:tr>
      <w:tr w:rsidR="0056338C" w:rsidRPr="007324BD" w:rsidTr="002C19E5">
        <w:trPr>
          <w:cantSplit/>
          <w:trHeight w:val="265"/>
        </w:trPr>
        <w:tc>
          <w:tcPr>
            <w:tcW w:w="11003" w:type="dxa"/>
            <w:gridSpan w:val="11"/>
            <w:shd w:val="clear" w:color="auto" w:fill="auto"/>
            <w:vAlign w:val="center"/>
          </w:tcPr>
          <w:p w:rsidR="0056338C" w:rsidRPr="007324BD" w:rsidRDefault="000C3395" w:rsidP="002C19E5">
            <w:r w:rsidRPr="007324BD">
              <w:t>Current</w:t>
            </w:r>
            <w:r w:rsidR="001D34CB">
              <w:t>/Previous</w:t>
            </w:r>
            <w:r w:rsidRPr="007324BD">
              <w:t xml:space="preserve">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2C19E5">
        <w:trPr>
          <w:cantSplit/>
          <w:trHeight w:val="265"/>
        </w:trPr>
        <w:tc>
          <w:tcPr>
            <w:tcW w:w="7511" w:type="dxa"/>
            <w:gridSpan w:val="9"/>
            <w:shd w:val="clear" w:color="auto" w:fill="auto"/>
            <w:vAlign w:val="center"/>
          </w:tcPr>
          <w:p w:rsidR="00CB5E53" w:rsidRPr="007324BD" w:rsidRDefault="00CB5E53" w:rsidP="002C19E5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B5E53" w:rsidRPr="007324BD" w:rsidRDefault="00CB5E53" w:rsidP="002C19E5">
            <w:r w:rsidRPr="007324BD">
              <w:t>How long?</w:t>
            </w:r>
          </w:p>
        </w:tc>
      </w:tr>
      <w:tr w:rsidR="009C7D71" w:rsidRPr="007324BD" w:rsidTr="002C19E5">
        <w:trPr>
          <w:cantSplit/>
          <w:trHeight w:val="265"/>
        </w:trPr>
        <w:tc>
          <w:tcPr>
            <w:tcW w:w="3216" w:type="dxa"/>
            <w:shd w:val="clear" w:color="auto" w:fill="auto"/>
            <w:vAlign w:val="center"/>
          </w:tcPr>
          <w:p w:rsidR="00532E88" w:rsidRPr="007324BD" w:rsidRDefault="001D34CB" w:rsidP="002C19E5">
            <w:r w:rsidRPr="007324BD">
              <w:t>City</w:t>
            </w:r>
            <w:r>
              <w:t>:</w:t>
            </w:r>
          </w:p>
        </w:tc>
        <w:tc>
          <w:tcPr>
            <w:tcW w:w="4295" w:type="dxa"/>
            <w:gridSpan w:val="8"/>
            <w:shd w:val="clear" w:color="auto" w:fill="auto"/>
            <w:vAlign w:val="center"/>
          </w:tcPr>
          <w:p w:rsidR="00532E88" w:rsidRPr="007324BD" w:rsidRDefault="001D34CB" w:rsidP="002C19E5">
            <w:r w:rsidRPr="007324BD">
              <w:t>State</w:t>
            </w:r>
            <w:r>
              <w:t>:</w:t>
            </w:r>
            <w:r w:rsidRPr="007324BD">
              <w:t xml:space="preserve"> 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532E88" w:rsidRPr="007324BD" w:rsidRDefault="001D34CB" w:rsidP="002C19E5">
            <w:r w:rsidRPr="007324BD">
              <w:t>ZIP</w:t>
            </w:r>
            <w:r>
              <w:t xml:space="preserve"> Code: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3216" w:type="dxa"/>
            <w:shd w:val="clear" w:color="auto" w:fill="auto"/>
            <w:vAlign w:val="center"/>
          </w:tcPr>
          <w:p w:rsidR="009622B2" w:rsidRPr="007324BD" w:rsidRDefault="001D34CB" w:rsidP="002C19E5">
            <w:r w:rsidRPr="007324BD">
              <w:t>Phone</w:t>
            </w:r>
            <w:r>
              <w:t>:</w:t>
            </w:r>
          </w:p>
        </w:tc>
        <w:tc>
          <w:tcPr>
            <w:tcW w:w="4295" w:type="dxa"/>
            <w:gridSpan w:val="8"/>
            <w:shd w:val="clear" w:color="auto" w:fill="auto"/>
            <w:vAlign w:val="center"/>
          </w:tcPr>
          <w:p w:rsidR="009622B2" w:rsidRPr="007324BD" w:rsidRDefault="001D34CB" w:rsidP="002C19E5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9622B2" w:rsidRPr="007324BD" w:rsidRDefault="009622B2" w:rsidP="002C19E5"/>
        </w:tc>
      </w:tr>
      <w:tr w:rsidR="00C92FF3" w:rsidRPr="007324BD" w:rsidTr="002C19E5">
        <w:trPr>
          <w:cantSplit/>
          <w:trHeight w:val="265"/>
        </w:trPr>
        <w:tc>
          <w:tcPr>
            <w:tcW w:w="32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2C19E5">
            <w:r w:rsidRPr="007324BD">
              <w:t>Position</w:t>
            </w:r>
            <w:r w:rsidR="001D2340">
              <w:t>:</w:t>
            </w:r>
          </w:p>
        </w:tc>
        <w:tc>
          <w:tcPr>
            <w:tcW w:w="7565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1D34CB" w:rsidP="002C19E5">
            <w:r>
              <w:t xml:space="preserve">If you are no longer there, why did you leave? </w:t>
            </w:r>
          </w:p>
        </w:tc>
        <w:tc>
          <w:tcPr>
            <w:tcW w:w="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2C19E5"/>
        </w:tc>
      </w:tr>
      <w:tr w:rsidR="000077BD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0077BD" w:rsidRPr="007324BD" w:rsidRDefault="000077BD" w:rsidP="002C19E5">
            <w:pPr>
              <w:pStyle w:val="Heading2"/>
            </w:pPr>
            <w:r w:rsidRPr="00D74CCC">
              <w:rPr>
                <w:color w:val="002060"/>
              </w:rPr>
              <w:t>Emergency Contact</w:t>
            </w:r>
          </w:p>
        </w:tc>
      </w:tr>
      <w:tr w:rsidR="00F04B9B" w:rsidRPr="007324BD" w:rsidTr="002C19E5">
        <w:trPr>
          <w:cantSplit/>
          <w:trHeight w:val="265"/>
        </w:trPr>
        <w:tc>
          <w:tcPr>
            <w:tcW w:w="11003" w:type="dxa"/>
            <w:gridSpan w:val="11"/>
            <w:shd w:val="clear" w:color="auto" w:fill="auto"/>
            <w:vAlign w:val="center"/>
          </w:tcPr>
          <w:p w:rsidR="00F04B9B" w:rsidRPr="007324BD" w:rsidRDefault="00F04B9B" w:rsidP="002C19E5">
            <w:r w:rsidRPr="007324BD">
              <w:t>Name of a relative not residing with you: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7511" w:type="dxa"/>
            <w:gridSpan w:val="9"/>
            <w:shd w:val="clear" w:color="auto" w:fill="auto"/>
            <w:vAlign w:val="center"/>
          </w:tcPr>
          <w:p w:rsidR="00C92FF3" w:rsidRPr="007324BD" w:rsidRDefault="00C92FF3" w:rsidP="002C19E5">
            <w:r w:rsidRPr="007324BD">
              <w:t>Address</w:t>
            </w:r>
            <w:r w:rsidR="001D2340">
              <w:t>: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92FF3" w:rsidRPr="007324BD" w:rsidRDefault="00C92FF3" w:rsidP="002C19E5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2C19E5">
        <w:trPr>
          <w:cantSplit/>
          <w:trHeight w:val="265"/>
        </w:trPr>
        <w:tc>
          <w:tcPr>
            <w:tcW w:w="3914" w:type="dxa"/>
            <w:gridSpan w:val="2"/>
            <w:shd w:val="clear" w:color="auto" w:fill="auto"/>
            <w:vAlign w:val="center"/>
          </w:tcPr>
          <w:p w:rsidR="00C92FF3" w:rsidRPr="007324BD" w:rsidRDefault="00C92FF3" w:rsidP="002C19E5">
            <w:r w:rsidRPr="007324BD">
              <w:t>City</w:t>
            </w:r>
            <w:r w:rsidR="001D2340">
              <w:t>:</w:t>
            </w:r>
          </w:p>
        </w:tc>
        <w:tc>
          <w:tcPr>
            <w:tcW w:w="3597" w:type="dxa"/>
            <w:gridSpan w:val="7"/>
            <w:shd w:val="clear" w:color="auto" w:fill="auto"/>
            <w:vAlign w:val="center"/>
          </w:tcPr>
          <w:p w:rsidR="00C92FF3" w:rsidRPr="007324BD" w:rsidRDefault="00C92FF3" w:rsidP="002C19E5">
            <w:r w:rsidRPr="007324BD">
              <w:t>State</w:t>
            </w:r>
            <w:r w:rsidR="001D2340">
              <w:t>:</w:t>
            </w:r>
          </w:p>
        </w:tc>
        <w:tc>
          <w:tcPr>
            <w:tcW w:w="3492" w:type="dxa"/>
            <w:gridSpan w:val="2"/>
            <w:shd w:val="clear" w:color="auto" w:fill="auto"/>
            <w:vAlign w:val="center"/>
          </w:tcPr>
          <w:p w:rsidR="00C92FF3" w:rsidRPr="007324BD" w:rsidRDefault="00C92FF3" w:rsidP="002C19E5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2C19E5">
        <w:trPr>
          <w:cantSplit/>
          <w:trHeight w:val="265"/>
        </w:trPr>
        <w:tc>
          <w:tcPr>
            <w:tcW w:w="11003" w:type="dxa"/>
            <w:gridSpan w:val="11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2C19E5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D461ED" w:rsidRPr="00BC0F25" w:rsidRDefault="00791271" w:rsidP="002C19E5">
            <w:pPr>
              <w:pStyle w:val="Heading2"/>
            </w:pPr>
            <w:r w:rsidRPr="00D74CCC">
              <w:rPr>
                <w:color w:val="002060"/>
              </w:rPr>
              <w:t>legal status</w:t>
            </w:r>
          </w:p>
        </w:tc>
      </w:tr>
      <w:tr w:rsidR="009C7D71" w:rsidRPr="007324BD" w:rsidTr="002C19E5">
        <w:trPr>
          <w:cantSplit/>
          <w:trHeight w:val="265"/>
        </w:trPr>
        <w:tc>
          <w:tcPr>
            <w:tcW w:w="391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782491" w:rsidP="002C19E5">
            <w:r>
              <w:t>Are you a US citizen?        Y /  N</w:t>
            </w:r>
          </w:p>
        </w:tc>
        <w:tc>
          <w:tcPr>
            <w:tcW w:w="6867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782491" w:rsidP="002C19E5">
            <w:r>
              <w:t>If no, what is your legal status?</w:t>
            </w:r>
          </w:p>
        </w:tc>
        <w:tc>
          <w:tcPr>
            <w:tcW w:w="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2C19E5"/>
        </w:tc>
      </w:tr>
      <w:tr w:rsidR="00EB52A5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EB52A5" w:rsidRPr="007324BD" w:rsidRDefault="001D34CB" w:rsidP="002C19E5">
            <w:pPr>
              <w:pStyle w:val="Heading2"/>
            </w:pPr>
            <w:r w:rsidRPr="00D74CCC">
              <w:rPr>
                <w:color w:val="002060"/>
              </w:rPr>
              <w:t>general questions</w:t>
            </w:r>
          </w:p>
        </w:tc>
      </w:tr>
      <w:tr w:rsidR="00EB52A5" w:rsidRPr="007324BD" w:rsidTr="002C19E5">
        <w:trPr>
          <w:cantSplit/>
          <w:trHeight w:val="265"/>
        </w:trPr>
        <w:tc>
          <w:tcPr>
            <w:tcW w:w="11003" w:type="dxa"/>
            <w:gridSpan w:val="11"/>
            <w:shd w:val="clear" w:color="auto" w:fill="auto"/>
            <w:vAlign w:val="center"/>
          </w:tcPr>
          <w:p w:rsidR="00EB52A5" w:rsidRPr="007324BD" w:rsidRDefault="00273475" w:rsidP="002C19E5">
            <w:r>
              <w:t>Do you have a Driver’s License?   Y  /  N    If no Reason:</w:t>
            </w:r>
          </w:p>
        </w:tc>
      </w:tr>
      <w:tr w:rsidR="009C7D71" w:rsidRPr="007324BD" w:rsidTr="004C4F1B">
        <w:trPr>
          <w:cantSplit/>
          <w:trHeight w:val="265"/>
        </w:trPr>
        <w:tc>
          <w:tcPr>
            <w:tcW w:w="7196" w:type="dxa"/>
            <w:gridSpan w:val="8"/>
            <w:shd w:val="clear" w:color="auto" w:fill="auto"/>
            <w:vAlign w:val="center"/>
          </w:tcPr>
          <w:p w:rsidR="00E630EB" w:rsidRPr="007324BD" w:rsidRDefault="00273475" w:rsidP="004C4F1B">
            <w:r>
              <w:t>Do you owe fines and or Child Support?   Amount: $</w:t>
            </w:r>
          </w:p>
        </w:tc>
        <w:tc>
          <w:tcPr>
            <w:tcW w:w="3807" w:type="dxa"/>
            <w:gridSpan w:val="3"/>
            <w:shd w:val="clear" w:color="auto" w:fill="auto"/>
            <w:vAlign w:val="center"/>
          </w:tcPr>
          <w:p w:rsidR="00E630EB" w:rsidRPr="007324BD" w:rsidRDefault="002B42F4" w:rsidP="002C19E5">
            <w:r>
              <w:t>Do you have a cell phone:</w:t>
            </w:r>
            <w:r w:rsidR="00D74CCC">
              <w:t xml:space="preserve">   Y  /  N</w:t>
            </w:r>
          </w:p>
        </w:tc>
      </w:tr>
      <w:tr w:rsidR="004C4F1B" w:rsidRPr="007324BD" w:rsidTr="004C4F1B">
        <w:trPr>
          <w:cantSplit/>
          <w:trHeight w:val="265"/>
        </w:trPr>
        <w:tc>
          <w:tcPr>
            <w:tcW w:w="5036" w:type="dxa"/>
            <w:gridSpan w:val="3"/>
            <w:shd w:val="clear" w:color="auto" w:fill="auto"/>
            <w:vAlign w:val="center"/>
          </w:tcPr>
          <w:p w:rsidR="00EB52A5" w:rsidRPr="007324BD" w:rsidRDefault="00593455" w:rsidP="004C4F1B">
            <w:r>
              <w:t xml:space="preserve">Have you had a TB test in the past 6 mo.?   </w:t>
            </w:r>
            <w:r w:rsidR="002C19E5">
              <w:t xml:space="preserve">   </w:t>
            </w:r>
            <w:r>
              <w:t xml:space="preserve">Y /  N     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EB52A5" w:rsidRPr="007324BD" w:rsidRDefault="004C4F1B" w:rsidP="002C19E5">
            <w:r>
              <w:t>Date</w:t>
            </w:r>
          </w:p>
        </w:tc>
        <w:tc>
          <w:tcPr>
            <w:tcW w:w="4437" w:type="dxa"/>
            <w:gridSpan w:val="5"/>
            <w:shd w:val="clear" w:color="auto" w:fill="auto"/>
            <w:vAlign w:val="center"/>
          </w:tcPr>
          <w:p w:rsidR="00EB52A5" w:rsidRPr="007324BD" w:rsidRDefault="004C4F1B" w:rsidP="002C19E5">
            <w:r>
              <w:t xml:space="preserve">Was it positive or negative?  </w:t>
            </w:r>
          </w:p>
        </w:tc>
      </w:tr>
      <w:tr w:rsidR="004C4F1B" w:rsidRPr="007324BD" w:rsidTr="004C4F1B">
        <w:trPr>
          <w:cantSplit/>
          <w:trHeight w:val="265"/>
        </w:trPr>
        <w:tc>
          <w:tcPr>
            <w:tcW w:w="5036" w:type="dxa"/>
            <w:gridSpan w:val="3"/>
            <w:shd w:val="clear" w:color="auto" w:fill="auto"/>
            <w:vAlign w:val="center"/>
          </w:tcPr>
          <w:p w:rsidR="00EB52A5" w:rsidRPr="007324BD" w:rsidRDefault="00593455" w:rsidP="002C19E5">
            <w:r>
              <w:t xml:space="preserve">Do you have your own transportation?       </w:t>
            </w:r>
            <w:r w:rsidR="002C19E5">
              <w:t xml:space="preserve">   </w:t>
            </w:r>
            <w:r>
              <w:t>Y  /  N</w:t>
            </w:r>
          </w:p>
        </w:tc>
        <w:tc>
          <w:tcPr>
            <w:tcW w:w="5745" w:type="dxa"/>
            <w:gridSpan w:val="7"/>
            <w:shd w:val="clear" w:color="auto" w:fill="auto"/>
            <w:vAlign w:val="center"/>
          </w:tcPr>
          <w:p w:rsidR="00EB52A5" w:rsidRPr="007324BD" w:rsidRDefault="00593455" w:rsidP="002C19E5">
            <w:r>
              <w:t>Do you have any allergies?</w:t>
            </w:r>
          </w:p>
        </w:tc>
        <w:tc>
          <w:tcPr>
            <w:tcW w:w="222" w:type="dxa"/>
            <w:shd w:val="clear" w:color="auto" w:fill="auto"/>
            <w:vAlign w:val="center"/>
          </w:tcPr>
          <w:p w:rsidR="00EB52A5" w:rsidRPr="007324BD" w:rsidRDefault="00EB52A5" w:rsidP="002C19E5"/>
        </w:tc>
      </w:tr>
      <w:tr w:rsidR="004C4F1B" w:rsidRPr="007324BD" w:rsidTr="004C4F1B">
        <w:trPr>
          <w:cantSplit/>
          <w:trHeight w:val="265"/>
        </w:trPr>
        <w:tc>
          <w:tcPr>
            <w:tcW w:w="6026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593455" w:rsidP="002C19E5">
            <w:r>
              <w:t xml:space="preserve">Do you have any medical problems, including illness or injuries? </w:t>
            </w:r>
            <w:r w:rsidR="002C19E5">
              <w:t xml:space="preserve">        </w:t>
            </w:r>
            <w:r>
              <w:t>Y  / N</w:t>
            </w:r>
          </w:p>
        </w:tc>
        <w:tc>
          <w:tcPr>
            <w:tcW w:w="475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93455" w:rsidRPr="007324BD" w:rsidRDefault="00593455" w:rsidP="002C19E5">
            <w:r>
              <w:t>If so, explain</w:t>
            </w:r>
          </w:p>
        </w:tc>
        <w:tc>
          <w:tcPr>
            <w:tcW w:w="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2C19E5"/>
        </w:tc>
      </w:tr>
      <w:tr w:rsidR="00415F5F" w:rsidRPr="007324BD" w:rsidTr="002C19E5">
        <w:trPr>
          <w:cantSplit/>
          <w:trHeight w:val="295"/>
        </w:trPr>
        <w:tc>
          <w:tcPr>
            <w:tcW w:w="11003" w:type="dxa"/>
            <w:gridSpan w:val="11"/>
            <w:shd w:val="clear" w:color="auto" w:fill="D9D9D9" w:themeFill="background1" w:themeFillShade="D9"/>
            <w:vAlign w:val="center"/>
          </w:tcPr>
          <w:p w:rsidR="00415F5F" w:rsidRPr="007324BD" w:rsidRDefault="00415F5F" w:rsidP="002C19E5">
            <w:pPr>
              <w:pStyle w:val="Heading2"/>
            </w:pPr>
          </w:p>
        </w:tc>
      </w:tr>
      <w:tr w:rsidR="009C7D71" w:rsidRPr="007324BD" w:rsidTr="004C4F1B">
        <w:trPr>
          <w:cantSplit/>
          <w:trHeight w:val="265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0077BD" w:rsidRPr="007324BD" w:rsidRDefault="00273475" w:rsidP="002C19E5">
            <w:r>
              <w:t xml:space="preserve">Are you willing to sign a STEPS Guidelines Form?       </w:t>
            </w:r>
            <w:r w:rsidR="004C4F1B">
              <w:t>Y  /  N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0077BD" w:rsidRPr="007324BD" w:rsidRDefault="000077BD" w:rsidP="002C19E5"/>
        </w:tc>
        <w:tc>
          <w:tcPr>
            <w:tcW w:w="222" w:type="dxa"/>
            <w:shd w:val="clear" w:color="auto" w:fill="auto"/>
            <w:vAlign w:val="center"/>
          </w:tcPr>
          <w:p w:rsidR="000077BD" w:rsidRPr="007324BD" w:rsidRDefault="000077BD" w:rsidP="002C19E5"/>
        </w:tc>
      </w:tr>
      <w:tr w:rsidR="009C7D71" w:rsidRPr="007324BD" w:rsidTr="004C4F1B">
        <w:trPr>
          <w:cantSplit/>
          <w:trHeight w:val="265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0077BD" w:rsidRPr="007324BD" w:rsidRDefault="00273475" w:rsidP="002C19E5">
            <w:r>
              <w:t xml:space="preserve">Do you understand this is an 8 week program?          </w:t>
            </w:r>
            <w:r w:rsidR="004C4F1B">
              <w:t xml:space="preserve">Y  /   N  </w:t>
            </w:r>
          </w:p>
        </w:tc>
        <w:tc>
          <w:tcPr>
            <w:tcW w:w="5655" w:type="dxa"/>
            <w:gridSpan w:val="6"/>
            <w:shd w:val="clear" w:color="auto" w:fill="auto"/>
            <w:vAlign w:val="center"/>
          </w:tcPr>
          <w:p w:rsidR="000077BD" w:rsidRPr="007324BD" w:rsidRDefault="000077BD" w:rsidP="002C19E5"/>
        </w:tc>
        <w:tc>
          <w:tcPr>
            <w:tcW w:w="222" w:type="dxa"/>
            <w:shd w:val="clear" w:color="auto" w:fill="auto"/>
            <w:vAlign w:val="center"/>
          </w:tcPr>
          <w:p w:rsidR="000077BD" w:rsidRPr="007324BD" w:rsidRDefault="000077BD" w:rsidP="002C19E5"/>
        </w:tc>
      </w:tr>
      <w:tr w:rsidR="009C7D71" w:rsidRPr="007324BD" w:rsidTr="004C4F1B">
        <w:trPr>
          <w:cantSplit/>
          <w:trHeight w:val="265"/>
        </w:trPr>
        <w:tc>
          <w:tcPr>
            <w:tcW w:w="51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273475" w:rsidP="002C19E5">
            <w:r>
              <w:t xml:space="preserve">Are you willing to do daily chores/tasks?                   </w:t>
            </w:r>
            <w:r w:rsidR="004C4F1B">
              <w:t>Y  /  N</w:t>
            </w:r>
          </w:p>
        </w:tc>
        <w:tc>
          <w:tcPr>
            <w:tcW w:w="565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2C19E5"/>
        </w:tc>
        <w:tc>
          <w:tcPr>
            <w:tcW w:w="22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2C19E5"/>
        </w:tc>
      </w:tr>
      <w:tr w:rsidR="00032E90" w:rsidRPr="007324BD" w:rsidTr="00273475">
        <w:trPr>
          <w:cantSplit/>
          <w:trHeight w:val="265"/>
        </w:trPr>
        <w:tc>
          <w:tcPr>
            <w:tcW w:w="5126" w:type="dxa"/>
            <w:gridSpan w:val="4"/>
            <w:shd w:val="clear" w:color="auto" w:fill="auto"/>
            <w:vAlign w:val="center"/>
          </w:tcPr>
          <w:p w:rsidR="00032E90" w:rsidRPr="007324BD" w:rsidRDefault="0008137B" w:rsidP="002C19E5">
            <w:r>
              <w:t xml:space="preserve">Are you willing to submit to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initial and random drug test?   Y  /  N</w:t>
            </w:r>
          </w:p>
        </w:tc>
        <w:tc>
          <w:tcPr>
            <w:tcW w:w="5877" w:type="dxa"/>
            <w:gridSpan w:val="7"/>
            <w:shd w:val="clear" w:color="auto" w:fill="auto"/>
            <w:vAlign w:val="center"/>
          </w:tcPr>
          <w:p w:rsidR="00032E90" w:rsidRPr="007324BD" w:rsidRDefault="00032E90" w:rsidP="002C19E5"/>
        </w:tc>
      </w:tr>
      <w:tr w:rsidR="00032E90" w:rsidRPr="007324BD" w:rsidTr="00273475">
        <w:trPr>
          <w:cantSplit/>
          <w:trHeight w:val="265"/>
        </w:trPr>
        <w:tc>
          <w:tcPr>
            <w:tcW w:w="512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273475" w:rsidP="002C19E5">
            <w:r>
              <w:t xml:space="preserve">Do you </w:t>
            </w:r>
            <w:r w:rsidR="002B42F4">
              <w:t>take prescription</w:t>
            </w:r>
            <w:r>
              <w:t xml:space="preserve"> medications?      Y  /  N</w:t>
            </w:r>
          </w:p>
        </w:tc>
        <w:tc>
          <w:tcPr>
            <w:tcW w:w="5877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32E90" w:rsidRPr="007324BD" w:rsidRDefault="00032E90" w:rsidP="002C19E5"/>
        </w:tc>
      </w:tr>
      <w:tr w:rsidR="005D4280" w:rsidRPr="007324BD" w:rsidTr="002B42F4">
        <w:trPr>
          <w:cantSplit/>
          <w:trHeight w:val="265"/>
        </w:trPr>
        <w:tc>
          <w:tcPr>
            <w:tcW w:w="6656" w:type="dxa"/>
            <w:gridSpan w:val="7"/>
            <w:shd w:val="clear" w:color="auto" w:fill="auto"/>
            <w:vAlign w:val="center"/>
          </w:tcPr>
          <w:p w:rsidR="005D4280" w:rsidRPr="007324BD" w:rsidRDefault="002B42F4" w:rsidP="002C19E5">
            <w:r>
              <w:t xml:space="preserve">Have you used  illegal drugs in the past: </w:t>
            </w:r>
            <w:r w:rsidR="00463815">
              <w:t xml:space="preserve">(circle one):   </w:t>
            </w:r>
            <w:r>
              <w:t xml:space="preserve"> month     6 months      1 year</w:t>
            </w:r>
          </w:p>
        </w:tc>
        <w:tc>
          <w:tcPr>
            <w:tcW w:w="4347" w:type="dxa"/>
            <w:gridSpan w:val="4"/>
            <w:shd w:val="clear" w:color="auto" w:fill="auto"/>
            <w:vAlign w:val="center"/>
          </w:tcPr>
          <w:p w:rsidR="005D4280" w:rsidRPr="007324BD" w:rsidRDefault="002B42F4" w:rsidP="002C19E5">
            <w:r>
              <w:t>Have you ever had an STD  Y  /  N</w:t>
            </w:r>
          </w:p>
        </w:tc>
      </w:tr>
      <w:tr w:rsidR="005D4280" w:rsidRPr="007324BD" w:rsidTr="002B42F4">
        <w:trPr>
          <w:cantSplit/>
          <w:trHeight w:val="265"/>
        </w:trPr>
        <w:tc>
          <w:tcPr>
            <w:tcW w:w="6656" w:type="dxa"/>
            <w:gridSpan w:val="7"/>
            <w:shd w:val="clear" w:color="auto" w:fill="auto"/>
            <w:vAlign w:val="center"/>
          </w:tcPr>
          <w:p w:rsidR="005D4280" w:rsidRPr="007324BD" w:rsidRDefault="002B42F4" w:rsidP="002C19E5">
            <w:r>
              <w:t>Have you engaged in homosexual activity?   Y  /  N</w:t>
            </w:r>
          </w:p>
        </w:tc>
        <w:tc>
          <w:tcPr>
            <w:tcW w:w="4347" w:type="dxa"/>
            <w:gridSpan w:val="4"/>
            <w:shd w:val="clear" w:color="auto" w:fill="auto"/>
            <w:vAlign w:val="center"/>
          </w:tcPr>
          <w:p w:rsidR="005D4280" w:rsidRPr="007324BD" w:rsidRDefault="002B42F4" w:rsidP="002C19E5">
            <w:r>
              <w:t>Have you been tested for Hepatitis  Y  /  N</w:t>
            </w:r>
          </w:p>
        </w:tc>
      </w:tr>
    </w:tbl>
    <w:p w:rsidR="00415F5F" w:rsidRDefault="00415F5F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Pr="00273475" w:rsidRDefault="00273475" w:rsidP="00273475">
      <w:pPr>
        <w:jc w:val="center"/>
        <w:rPr>
          <w:b/>
          <w:i/>
          <w:color w:val="002060"/>
          <w:sz w:val="72"/>
        </w:rPr>
      </w:pPr>
      <w:r w:rsidRPr="00273475">
        <w:rPr>
          <w:b/>
          <w:i/>
          <w:noProof/>
          <w:color w:val="002060"/>
          <w:sz w:val="72"/>
        </w:rPr>
        <w:t>STEPS</w:t>
      </w:r>
    </w:p>
    <w:p w:rsidR="002C19E5" w:rsidRDefault="002C19E5" w:rsidP="002C19E5">
      <w:pPr>
        <w:jc w:val="center"/>
      </w:pPr>
    </w:p>
    <w:p w:rsidR="002C19E5" w:rsidRDefault="002C19E5" w:rsidP="002C19E5">
      <w:pPr>
        <w:jc w:val="center"/>
      </w:pPr>
    </w:p>
    <w:p w:rsidR="00782491" w:rsidRDefault="00782491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Default="00273475" w:rsidP="002C19E5">
      <w:pPr>
        <w:jc w:val="center"/>
        <w:rPr>
          <w:noProof/>
        </w:rPr>
      </w:pPr>
    </w:p>
    <w:p w:rsidR="00273475" w:rsidRDefault="00273475" w:rsidP="002C19E5">
      <w:pPr>
        <w:jc w:val="center"/>
      </w:pPr>
    </w:p>
    <w:p w:rsidR="00782491" w:rsidRDefault="00782491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56"/>
        <w:gridCol w:w="2250"/>
        <w:gridCol w:w="990"/>
        <w:gridCol w:w="270"/>
        <w:gridCol w:w="2724"/>
        <w:gridCol w:w="1146"/>
        <w:gridCol w:w="1777"/>
        <w:gridCol w:w="175"/>
        <w:gridCol w:w="192"/>
        <w:gridCol w:w="192"/>
      </w:tblGrid>
      <w:tr w:rsidR="002C19E5" w:rsidRPr="007324BD" w:rsidTr="002C19E5">
        <w:trPr>
          <w:cantSplit/>
          <w:trHeight w:val="504"/>
          <w:tblHeader/>
          <w:jc w:val="center"/>
        </w:trPr>
        <w:tc>
          <w:tcPr>
            <w:tcW w:w="10972" w:type="dxa"/>
            <w:gridSpan w:val="10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2C19E5" w:rsidRPr="00D02133" w:rsidRDefault="002C19E5" w:rsidP="002220ED">
            <w:pPr>
              <w:pStyle w:val="Heading1"/>
              <w:rPr>
                <w:szCs w:val="20"/>
              </w:rPr>
            </w:pPr>
            <w:r w:rsidRPr="007324BD">
              <w:t xml:space="preserve"> Application</w:t>
            </w:r>
          </w:p>
        </w:tc>
      </w:tr>
      <w:tr w:rsidR="002C19E5" w:rsidRPr="007324BD" w:rsidTr="002C19E5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2C19E5" w:rsidRPr="007324BD" w:rsidRDefault="0008137B" w:rsidP="002220ED">
            <w:pPr>
              <w:pStyle w:val="Heading2"/>
            </w:pPr>
            <w:r w:rsidRPr="00D74CCC">
              <w:rPr>
                <w:color w:val="002060"/>
              </w:rPr>
              <w:t>Usual living arrangements</w:t>
            </w:r>
          </w:p>
        </w:tc>
      </w:tr>
      <w:tr w:rsidR="0008137B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08137B" w:rsidRPr="007324BD" w:rsidRDefault="0008137B" w:rsidP="0008137B">
            <w:r w:rsidRPr="0008137B">
              <w:rPr>
                <w:b/>
              </w:rPr>
              <w:t>Circle your answer</w:t>
            </w:r>
            <w:r>
              <w:t xml:space="preserve"> :        -      On your own     -    with other people         -      group homes           -      homeless shelter </w:t>
            </w:r>
          </w:p>
        </w:tc>
      </w:tr>
      <w:tr w:rsidR="0008137B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08137B" w:rsidRPr="007324BD" w:rsidRDefault="0008137B" w:rsidP="002220ED">
            <w:r>
              <w:t xml:space="preserve">– just released from custody         –         Half- way house         -       home owner/long term lease </w:t>
            </w:r>
          </w:p>
        </w:tc>
      </w:tr>
      <w:tr w:rsidR="002C19E5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19E5" w:rsidRDefault="0008137B" w:rsidP="002220ED">
            <w:r>
              <w:t>Why are you seeki</w:t>
            </w:r>
            <w:r w:rsidR="002B42F4">
              <w:t>ng entrance into the STEPS</w:t>
            </w:r>
            <w:r>
              <w:t xml:space="preserve"> Program? </w:t>
            </w:r>
          </w:p>
          <w:p w:rsidR="0008137B" w:rsidRDefault="0008137B" w:rsidP="002220ED"/>
          <w:p w:rsidR="0008137B" w:rsidRDefault="0008137B" w:rsidP="002220ED"/>
          <w:p w:rsidR="0008137B" w:rsidRPr="007324BD" w:rsidRDefault="0008137B" w:rsidP="002220ED"/>
        </w:tc>
      </w:tr>
      <w:tr w:rsidR="002C19E5" w:rsidRPr="007324BD" w:rsidTr="002C19E5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2C19E5" w:rsidRPr="007324BD" w:rsidRDefault="00041289" w:rsidP="002220ED">
            <w:pPr>
              <w:pStyle w:val="Heading2"/>
            </w:pPr>
            <w:r w:rsidRPr="00D74CCC">
              <w:rPr>
                <w:color w:val="002060"/>
              </w:rPr>
              <w:t>legal history</w:t>
            </w:r>
          </w:p>
        </w:tc>
      </w:tr>
      <w:tr w:rsidR="002C19E5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19E5" w:rsidRPr="007324BD" w:rsidRDefault="00041289" w:rsidP="002220ED">
            <w:r>
              <w:t xml:space="preserve">Have you ever been arrested?  </w:t>
            </w:r>
            <w:r w:rsidR="002B42F4">
              <w:t xml:space="preserve">(Does not disqualify you)    </w:t>
            </w:r>
            <w:r>
              <w:t>YES / NO</w:t>
            </w:r>
          </w:p>
        </w:tc>
      </w:tr>
      <w:tr w:rsidR="002C19E5" w:rsidRPr="007324BD" w:rsidTr="00041289">
        <w:trPr>
          <w:cantSplit/>
          <w:trHeight w:val="259"/>
          <w:jc w:val="center"/>
        </w:trPr>
        <w:tc>
          <w:tcPr>
            <w:tcW w:w="10780" w:type="dxa"/>
            <w:gridSpan w:val="9"/>
            <w:shd w:val="clear" w:color="auto" w:fill="auto"/>
            <w:vAlign w:val="center"/>
          </w:tcPr>
          <w:p w:rsidR="002C19E5" w:rsidRPr="007324BD" w:rsidRDefault="00041289" w:rsidP="00041289">
            <w:r>
              <w:t>In order by date, list each of your involvements with the law or legal system.</w:t>
            </w:r>
            <w:r w:rsidR="004C4F1B">
              <w:t xml:space="preserve">                             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4C4F1B">
        <w:trPr>
          <w:cantSplit/>
          <w:trHeight w:val="259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2C19E5" w:rsidRPr="007324BD" w:rsidRDefault="00041289" w:rsidP="002220ED">
            <w:r>
              <w:t>Year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C19E5" w:rsidRPr="007324BD" w:rsidRDefault="00041289" w:rsidP="002220ED">
            <w:r>
              <w:t xml:space="preserve">City &amp; State                                               </w:t>
            </w:r>
          </w:p>
        </w:tc>
        <w:tc>
          <w:tcPr>
            <w:tcW w:w="6206" w:type="dxa"/>
            <w:gridSpan w:val="6"/>
            <w:shd w:val="clear" w:color="auto" w:fill="auto"/>
            <w:vAlign w:val="center"/>
          </w:tcPr>
          <w:p w:rsidR="002C19E5" w:rsidRPr="007324BD" w:rsidRDefault="00041289" w:rsidP="002220ED">
            <w:r>
              <w:t>Name the type of offense</w:t>
            </w:r>
          </w:p>
        </w:tc>
      </w:tr>
      <w:tr w:rsidR="002C19E5" w:rsidRPr="007324BD" w:rsidTr="004C4F1B">
        <w:trPr>
          <w:cantSplit/>
          <w:trHeight w:val="259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6206" w:type="dxa"/>
            <w:gridSpan w:val="6"/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08137B" w:rsidRPr="007324BD" w:rsidTr="004C4F1B">
        <w:trPr>
          <w:cantSplit/>
          <w:trHeight w:val="259"/>
          <w:jc w:val="center"/>
        </w:trPr>
        <w:tc>
          <w:tcPr>
            <w:tcW w:w="125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  <w:tc>
          <w:tcPr>
            <w:tcW w:w="351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  <w:tc>
          <w:tcPr>
            <w:tcW w:w="620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</w:tr>
      <w:tr w:rsidR="0008137B" w:rsidRPr="007324BD" w:rsidTr="004C4F1B">
        <w:trPr>
          <w:cantSplit/>
          <w:trHeight w:val="259"/>
          <w:jc w:val="center"/>
        </w:trPr>
        <w:tc>
          <w:tcPr>
            <w:tcW w:w="125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  <w:tc>
          <w:tcPr>
            <w:tcW w:w="351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  <w:tc>
          <w:tcPr>
            <w:tcW w:w="620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8137B" w:rsidRPr="007324BD" w:rsidRDefault="0008137B" w:rsidP="002220ED"/>
        </w:tc>
      </w:tr>
      <w:tr w:rsidR="002C19E5" w:rsidRPr="007324BD" w:rsidTr="004C4F1B">
        <w:trPr>
          <w:cantSplit/>
          <w:trHeight w:val="259"/>
          <w:jc w:val="center"/>
        </w:trPr>
        <w:tc>
          <w:tcPr>
            <w:tcW w:w="125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351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620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C19E5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2C19E5" w:rsidRPr="007324BD" w:rsidRDefault="002C19E5" w:rsidP="002220ED">
            <w:pPr>
              <w:pStyle w:val="Heading2"/>
            </w:pPr>
            <w:r w:rsidRPr="00D74CCC">
              <w:rPr>
                <w:color w:val="002060"/>
              </w:rPr>
              <w:t>E</w:t>
            </w:r>
            <w:r w:rsidR="009D1DA1" w:rsidRPr="00D74CCC">
              <w:rPr>
                <w:color w:val="002060"/>
              </w:rPr>
              <w:t>ducation</w:t>
            </w:r>
          </w:p>
        </w:tc>
      </w:tr>
      <w:tr w:rsidR="002C19E5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19E5" w:rsidRPr="007324BD" w:rsidRDefault="009D1DA1" w:rsidP="009253B5">
            <w:r>
              <w:t xml:space="preserve">What is your highest </w:t>
            </w:r>
            <w:r w:rsidR="002B42F4">
              <w:t xml:space="preserve">completed </w:t>
            </w:r>
            <w:r>
              <w:t xml:space="preserve">grade </w:t>
            </w:r>
            <w:r w:rsidR="0058089A">
              <w:t xml:space="preserve">level? </w:t>
            </w:r>
            <w:r w:rsidR="009253B5">
              <w:t xml:space="preserve">(CIRCLE ONE)        </w:t>
            </w:r>
            <w:r w:rsidR="002B42F4">
              <w:t xml:space="preserve">  </w:t>
            </w:r>
            <w:proofErr w:type="gramStart"/>
            <w:r w:rsidR="002B42F4">
              <w:t>9  -</w:t>
            </w:r>
            <w:proofErr w:type="gramEnd"/>
            <w:r w:rsidR="002B42F4">
              <w:t xml:space="preserve">  10  -  11  -  12   </w:t>
            </w:r>
            <w:r w:rsidR="009253B5">
              <w:t xml:space="preserve">      </w:t>
            </w:r>
            <w:r w:rsidR="002B42F4">
              <w:t xml:space="preserve">some college?        </w:t>
            </w:r>
            <w:r w:rsidR="009253B5">
              <w:t xml:space="preserve">       </w:t>
            </w:r>
            <w:r w:rsidR="002B42F4">
              <w:t>College degree?</w:t>
            </w:r>
          </w:p>
        </w:tc>
      </w:tr>
      <w:tr w:rsidR="002C19E5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19E5" w:rsidRPr="007324BD" w:rsidRDefault="002B42F4" w:rsidP="002220ED">
            <w:r>
              <w:t>Can you read and write at a high school level?  Y  /  N</w:t>
            </w:r>
          </w:p>
        </w:tc>
      </w:tr>
      <w:tr w:rsidR="002C19E5" w:rsidRPr="007324BD" w:rsidTr="002B42F4">
        <w:trPr>
          <w:cantSplit/>
          <w:trHeight w:val="259"/>
          <w:jc w:val="center"/>
        </w:trPr>
        <w:tc>
          <w:tcPr>
            <w:tcW w:w="863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B42F4" w:rsidP="002220ED">
            <w:r>
              <w:t>Do you have basic knowledge of computers?     Y  /  N</w:t>
            </w:r>
          </w:p>
        </w:tc>
        <w:tc>
          <w:tcPr>
            <w:tcW w:w="17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5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C19E5">
        <w:trPr>
          <w:cantSplit/>
          <w:trHeight w:val="25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2C19E5" w:rsidRPr="007324BD" w:rsidRDefault="00AF3463" w:rsidP="002220ED">
            <w:r>
              <w:t>Completion of STEPS requires extensive reading and completing workbooks. Will you have difficulty doing assignments?       Y  /  N</w:t>
            </w:r>
          </w:p>
        </w:tc>
      </w:tr>
      <w:tr w:rsidR="002C19E5" w:rsidRPr="007324BD" w:rsidTr="002B42F4">
        <w:trPr>
          <w:cantSplit/>
          <w:trHeight w:val="259"/>
          <w:jc w:val="center"/>
        </w:trPr>
        <w:tc>
          <w:tcPr>
            <w:tcW w:w="10413" w:type="dxa"/>
            <w:gridSpan w:val="7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B42F4">
        <w:trPr>
          <w:cantSplit/>
          <w:trHeight w:val="259"/>
          <w:jc w:val="center"/>
        </w:trPr>
        <w:tc>
          <w:tcPr>
            <w:tcW w:w="8636" w:type="dxa"/>
            <w:gridSpan w:val="6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1777" w:type="dxa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B42F4">
        <w:trPr>
          <w:cantSplit/>
          <w:trHeight w:val="259"/>
          <w:jc w:val="center"/>
        </w:trPr>
        <w:tc>
          <w:tcPr>
            <w:tcW w:w="8636" w:type="dxa"/>
            <w:gridSpan w:val="6"/>
            <w:shd w:val="clear" w:color="auto" w:fill="auto"/>
            <w:vAlign w:val="center"/>
          </w:tcPr>
          <w:p w:rsidR="002C19E5" w:rsidRPr="007324BD" w:rsidRDefault="0008137B" w:rsidP="002220ED">
            <w:r>
              <w:t>How did you hear about this program?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559" w:type="dxa"/>
            <w:gridSpan w:val="3"/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B42F4">
        <w:trPr>
          <w:cantSplit/>
          <w:trHeight w:val="259"/>
          <w:jc w:val="center"/>
        </w:trPr>
        <w:tc>
          <w:tcPr>
            <w:tcW w:w="8636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B42F4" w:rsidP="002220ED">
            <w:r>
              <w:t>Do you understand the program requirements?          Y  /  N</w:t>
            </w:r>
          </w:p>
        </w:tc>
        <w:tc>
          <w:tcPr>
            <w:tcW w:w="177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  <w:tc>
          <w:tcPr>
            <w:tcW w:w="559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19E5" w:rsidRPr="007324BD" w:rsidRDefault="002C19E5" w:rsidP="002220ED"/>
        </w:tc>
      </w:tr>
      <w:tr w:rsidR="002C19E5" w:rsidRPr="007324BD" w:rsidTr="002C19E5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2C19E5" w:rsidRPr="007324BD" w:rsidRDefault="004C4F1B" w:rsidP="002220ED">
            <w:pPr>
              <w:pStyle w:val="Heading2"/>
            </w:pPr>
            <w:r w:rsidRPr="00D74CCC">
              <w:rPr>
                <w:color w:val="002060"/>
              </w:rPr>
              <w:t>Signatures</w:t>
            </w:r>
          </w:p>
        </w:tc>
      </w:tr>
      <w:tr w:rsidR="004C4F1B" w:rsidRPr="007324BD" w:rsidTr="004C4F1B">
        <w:trPr>
          <w:cantSplit/>
          <w:trHeight w:val="259"/>
          <w:jc w:val="center"/>
        </w:trPr>
        <w:tc>
          <w:tcPr>
            <w:tcW w:w="10588" w:type="dxa"/>
            <w:gridSpan w:val="8"/>
            <w:shd w:val="clear" w:color="auto" w:fill="auto"/>
            <w:vAlign w:val="center"/>
          </w:tcPr>
          <w:p w:rsidR="004C4F1B" w:rsidRPr="007324BD" w:rsidRDefault="004C4F1B" w:rsidP="00F567BC">
            <w:r w:rsidRPr="007324BD">
              <w:t>I authorize the verification of the information provided on this form as to my credit and employment. I have received a copy of this application.</w:t>
            </w:r>
            <w:r>
              <w:t xml:space="preserve"> I will abide by URM rules/guidelines.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4C4F1B" w:rsidRPr="007324BD" w:rsidRDefault="004C4F1B" w:rsidP="004C4F1B"/>
        </w:tc>
        <w:tc>
          <w:tcPr>
            <w:tcW w:w="192" w:type="dxa"/>
            <w:shd w:val="clear" w:color="auto" w:fill="auto"/>
            <w:vAlign w:val="center"/>
          </w:tcPr>
          <w:p w:rsidR="004C4F1B" w:rsidRPr="007324BD" w:rsidRDefault="004C4F1B" w:rsidP="002220ED"/>
        </w:tc>
      </w:tr>
      <w:tr w:rsidR="00041289" w:rsidRPr="007324BD" w:rsidTr="00041289">
        <w:trPr>
          <w:cantSplit/>
          <w:trHeight w:val="259"/>
          <w:jc w:val="center"/>
        </w:trPr>
        <w:tc>
          <w:tcPr>
            <w:tcW w:w="7490" w:type="dxa"/>
            <w:gridSpan w:val="5"/>
            <w:shd w:val="clear" w:color="auto" w:fill="auto"/>
            <w:vAlign w:val="center"/>
          </w:tcPr>
          <w:p w:rsidR="00041289" w:rsidRPr="007324BD" w:rsidRDefault="00041289" w:rsidP="00F24FEA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290" w:type="dxa"/>
            <w:gridSpan w:val="4"/>
            <w:shd w:val="clear" w:color="auto" w:fill="auto"/>
            <w:vAlign w:val="center"/>
          </w:tcPr>
          <w:p w:rsidR="00041289" w:rsidRPr="007324BD" w:rsidRDefault="00041289" w:rsidP="00FE3923">
            <w:r w:rsidRPr="007324BD">
              <w:t>Date</w:t>
            </w:r>
            <w:r>
              <w:t>: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041289" w:rsidRPr="007324BD" w:rsidRDefault="00041289" w:rsidP="002220ED"/>
        </w:tc>
      </w:tr>
      <w:tr w:rsidR="00041289" w:rsidRPr="007324BD" w:rsidTr="002C19E5">
        <w:trPr>
          <w:cantSplit/>
          <w:trHeight w:val="288"/>
          <w:jc w:val="center"/>
        </w:trPr>
        <w:tc>
          <w:tcPr>
            <w:tcW w:w="10972" w:type="dxa"/>
            <w:gridSpan w:val="10"/>
            <w:shd w:val="clear" w:color="auto" w:fill="D9D9D9" w:themeFill="background1" w:themeFillShade="D9"/>
            <w:vAlign w:val="center"/>
          </w:tcPr>
          <w:p w:rsidR="00041289" w:rsidRPr="00BC0F25" w:rsidRDefault="00041289" w:rsidP="002C19E5">
            <w:pPr>
              <w:pStyle w:val="Heading2"/>
            </w:pPr>
            <w:r w:rsidRPr="00D74CCC">
              <w:rPr>
                <w:color w:val="002060"/>
              </w:rPr>
              <w:t>office Use Only</w:t>
            </w:r>
          </w:p>
        </w:tc>
      </w:tr>
      <w:tr w:rsidR="00041289" w:rsidRPr="007324BD" w:rsidTr="00041289">
        <w:trPr>
          <w:cantSplit/>
          <w:trHeight w:val="259"/>
          <w:jc w:val="center"/>
        </w:trPr>
        <w:tc>
          <w:tcPr>
            <w:tcW w:w="4766" w:type="dxa"/>
            <w:gridSpan w:val="4"/>
            <w:shd w:val="clear" w:color="auto" w:fill="auto"/>
            <w:vAlign w:val="center"/>
          </w:tcPr>
          <w:p w:rsidR="00041289" w:rsidRPr="007324BD" w:rsidRDefault="00041289" w:rsidP="002220ED">
            <w:r>
              <w:t>Date Application Received :</w:t>
            </w:r>
          </w:p>
        </w:tc>
        <w:tc>
          <w:tcPr>
            <w:tcW w:w="6206" w:type="dxa"/>
            <w:gridSpan w:val="6"/>
            <w:shd w:val="clear" w:color="auto" w:fill="auto"/>
            <w:vAlign w:val="center"/>
          </w:tcPr>
          <w:p w:rsidR="00041289" w:rsidRPr="007324BD" w:rsidRDefault="00041289" w:rsidP="002220ED">
            <w:r>
              <w:t>Interviewed by :</w:t>
            </w:r>
          </w:p>
        </w:tc>
      </w:tr>
      <w:tr w:rsidR="00041289" w:rsidRPr="007324BD" w:rsidTr="00041289">
        <w:trPr>
          <w:cantSplit/>
          <w:trHeight w:val="259"/>
          <w:jc w:val="center"/>
        </w:trPr>
        <w:tc>
          <w:tcPr>
            <w:tcW w:w="449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41289" w:rsidRPr="007324BD" w:rsidRDefault="00041289" w:rsidP="002220ED">
            <w:r>
              <w:t>Interview Appointment Date:</w:t>
            </w:r>
          </w:p>
        </w:tc>
        <w:tc>
          <w:tcPr>
            <w:tcW w:w="6476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41289" w:rsidRPr="007324BD" w:rsidRDefault="00041289" w:rsidP="002220ED">
            <w:r>
              <w:t>Time:</w:t>
            </w:r>
          </w:p>
        </w:tc>
      </w:tr>
      <w:tr w:rsidR="00041289" w:rsidRPr="007324BD" w:rsidTr="00041289">
        <w:trPr>
          <w:cantSplit/>
          <w:trHeight w:val="339"/>
          <w:jc w:val="center"/>
        </w:trPr>
        <w:tc>
          <w:tcPr>
            <w:tcW w:w="10972" w:type="dxa"/>
            <w:gridSpan w:val="10"/>
            <w:shd w:val="clear" w:color="auto" w:fill="auto"/>
            <w:vAlign w:val="center"/>
          </w:tcPr>
          <w:p w:rsidR="00041289" w:rsidRPr="007324BD" w:rsidRDefault="00041289" w:rsidP="002220ED">
            <w:r>
              <w:t>Accepted   /   Denied       By:</w:t>
            </w:r>
          </w:p>
        </w:tc>
      </w:tr>
      <w:tr w:rsidR="00041289" w:rsidRPr="007324BD" w:rsidTr="00041289">
        <w:trPr>
          <w:cantSplit/>
          <w:trHeight w:val="259"/>
          <w:jc w:val="center"/>
        </w:trPr>
        <w:tc>
          <w:tcPr>
            <w:tcW w:w="10780" w:type="dxa"/>
            <w:gridSpan w:val="9"/>
            <w:shd w:val="clear" w:color="auto" w:fill="auto"/>
            <w:vAlign w:val="center"/>
          </w:tcPr>
          <w:p w:rsidR="00041289" w:rsidRPr="007324BD" w:rsidRDefault="00041289" w:rsidP="002220ED">
            <w:r>
              <w:t xml:space="preserve">Reason for being denied: </w:t>
            </w:r>
          </w:p>
        </w:tc>
        <w:tc>
          <w:tcPr>
            <w:tcW w:w="192" w:type="dxa"/>
            <w:shd w:val="clear" w:color="auto" w:fill="auto"/>
            <w:vAlign w:val="center"/>
          </w:tcPr>
          <w:p w:rsidR="00041289" w:rsidRPr="007324BD" w:rsidRDefault="00041289" w:rsidP="002220ED"/>
        </w:tc>
      </w:tr>
      <w:tr w:rsidR="00041289" w:rsidRPr="007324BD" w:rsidTr="00041289">
        <w:trPr>
          <w:cantSplit/>
          <w:trHeight w:val="259"/>
          <w:jc w:val="center"/>
        </w:trPr>
        <w:tc>
          <w:tcPr>
            <w:tcW w:w="3506" w:type="dxa"/>
            <w:gridSpan w:val="2"/>
            <w:shd w:val="clear" w:color="auto" w:fill="auto"/>
            <w:vAlign w:val="center"/>
          </w:tcPr>
          <w:p w:rsidR="00041289" w:rsidRPr="007324BD" w:rsidRDefault="00041289" w:rsidP="002220ED">
            <w:r>
              <w:t xml:space="preserve">May reapply at a later date  Y  /  N </w:t>
            </w:r>
          </w:p>
        </w:tc>
        <w:tc>
          <w:tcPr>
            <w:tcW w:w="7466" w:type="dxa"/>
            <w:gridSpan w:val="8"/>
            <w:shd w:val="clear" w:color="auto" w:fill="auto"/>
            <w:vAlign w:val="center"/>
          </w:tcPr>
          <w:p w:rsidR="00041289" w:rsidRDefault="00041289" w:rsidP="002220ED">
            <w:r>
              <w:t>Additional notes:</w:t>
            </w:r>
          </w:p>
          <w:p w:rsidR="00041289" w:rsidRDefault="00041289" w:rsidP="002220ED"/>
          <w:p w:rsidR="00041289" w:rsidRPr="007324BD" w:rsidRDefault="00041289" w:rsidP="002220ED"/>
        </w:tc>
      </w:tr>
    </w:tbl>
    <w:p w:rsidR="00782491" w:rsidRPr="007324BD" w:rsidRDefault="00782491" w:rsidP="002C19E5"/>
    <w:sectPr w:rsidR="00782491" w:rsidRPr="007324BD" w:rsidSect="005934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6E" w:rsidRDefault="008E366E">
      <w:r>
        <w:separator/>
      </w:r>
    </w:p>
  </w:endnote>
  <w:endnote w:type="continuationSeparator" w:id="0">
    <w:p w:rsidR="008E366E" w:rsidRDefault="008E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6E" w:rsidRDefault="008E366E">
      <w:r>
        <w:separator/>
      </w:r>
    </w:p>
  </w:footnote>
  <w:footnote w:type="continuationSeparator" w:id="0">
    <w:p w:rsidR="008E366E" w:rsidRDefault="008E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1"/>
    <w:rsid w:val="000077BD"/>
    <w:rsid w:val="00017DD1"/>
    <w:rsid w:val="00032E90"/>
    <w:rsid w:val="000332AD"/>
    <w:rsid w:val="00041289"/>
    <w:rsid w:val="000447ED"/>
    <w:rsid w:val="0008137B"/>
    <w:rsid w:val="00085333"/>
    <w:rsid w:val="000A638A"/>
    <w:rsid w:val="000C0676"/>
    <w:rsid w:val="000C3395"/>
    <w:rsid w:val="000E2704"/>
    <w:rsid w:val="0011649E"/>
    <w:rsid w:val="0016303A"/>
    <w:rsid w:val="00190F40"/>
    <w:rsid w:val="001D2340"/>
    <w:rsid w:val="001D34CB"/>
    <w:rsid w:val="001F7A95"/>
    <w:rsid w:val="00221D39"/>
    <w:rsid w:val="00240AF1"/>
    <w:rsid w:val="0024648C"/>
    <w:rsid w:val="002602F0"/>
    <w:rsid w:val="00273475"/>
    <w:rsid w:val="002B42F4"/>
    <w:rsid w:val="002C0936"/>
    <w:rsid w:val="002C19E5"/>
    <w:rsid w:val="00326F1B"/>
    <w:rsid w:val="00384215"/>
    <w:rsid w:val="003C4E60"/>
    <w:rsid w:val="00400969"/>
    <w:rsid w:val="004035E6"/>
    <w:rsid w:val="00415F5F"/>
    <w:rsid w:val="0042038C"/>
    <w:rsid w:val="00461DCB"/>
    <w:rsid w:val="00463815"/>
    <w:rsid w:val="00491A66"/>
    <w:rsid w:val="004B66C1"/>
    <w:rsid w:val="004C4F1B"/>
    <w:rsid w:val="004D64E0"/>
    <w:rsid w:val="00524300"/>
    <w:rsid w:val="005314CE"/>
    <w:rsid w:val="00532E88"/>
    <w:rsid w:val="005360D4"/>
    <w:rsid w:val="0054754E"/>
    <w:rsid w:val="0056338C"/>
    <w:rsid w:val="00574303"/>
    <w:rsid w:val="0058089A"/>
    <w:rsid w:val="00593455"/>
    <w:rsid w:val="005D4280"/>
    <w:rsid w:val="005F422F"/>
    <w:rsid w:val="00616028"/>
    <w:rsid w:val="00640293"/>
    <w:rsid w:val="006638AD"/>
    <w:rsid w:val="006714A1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2491"/>
    <w:rsid w:val="00791271"/>
    <w:rsid w:val="007D492D"/>
    <w:rsid w:val="007E3D81"/>
    <w:rsid w:val="00850FE1"/>
    <w:rsid w:val="008658E6"/>
    <w:rsid w:val="00884CA6"/>
    <w:rsid w:val="00887861"/>
    <w:rsid w:val="008E366E"/>
    <w:rsid w:val="00900794"/>
    <w:rsid w:val="009253B5"/>
    <w:rsid w:val="00932D09"/>
    <w:rsid w:val="009622B2"/>
    <w:rsid w:val="009C7D71"/>
    <w:rsid w:val="009D1DA1"/>
    <w:rsid w:val="009F58BB"/>
    <w:rsid w:val="00A41E64"/>
    <w:rsid w:val="00A4373B"/>
    <w:rsid w:val="00A83D5E"/>
    <w:rsid w:val="00AE1F72"/>
    <w:rsid w:val="00AF3463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4CCC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497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Cesar Castellanos</dc:creator>
  <cp:lastModifiedBy>Darnell Bryant</cp:lastModifiedBy>
  <cp:revision>2</cp:revision>
  <cp:lastPrinted>2016-06-17T20:43:00Z</cp:lastPrinted>
  <dcterms:created xsi:type="dcterms:W3CDTF">2019-08-22T18:42:00Z</dcterms:created>
  <dcterms:modified xsi:type="dcterms:W3CDTF">2019-08-22T18:42:00Z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