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7F" w:rsidRDefault="001941C2">
      <w:r w:rsidRPr="001941C2">
        <w:rPr>
          <w:b/>
          <w:i/>
          <w:noProof/>
          <w:color w:val="244061" w:themeColor="accent1" w:themeShade="80"/>
          <w:sz w:val="72"/>
          <w:szCs w:val="7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59055</wp:posOffset>
            </wp:positionV>
            <wp:extent cx="1895475" cy="87956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79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EFC" w:rsidRPr="00987EFC" w:rsidRDefault="00987EFC" w:rsidP="00275420">
      <w:pPr>
        <w:jc w:val="center"/>
        <w:rPr>
          <w:b/>
          <w:i/>
          <w:color w:val="244061" w:themeColor="accent1" w:themeShade="80"/>
          <w:sz w:val="56"/>
          <w:szCs w:val="56"/>
        </w:rPr>
      </w:pPr>
      <w:r w:rsidRPr="00987EFC">
        <w:rPr>
          <w:b/>
          <w:i/>
          <w:color w:val="244061" w:themeColor="accent1" w:themeShade="80"/>
          <w:sz w:val="56"/>
          <w:szCs w:val="56"/>
        </w:rPr>
        <w:t>Working Guest</w:t>
      </w:r>
    </w:p>
    <w:p w:rsidR="00142C82" w:rsidRPr="00987EFC" w:rsidRDefault="00987EFC" w:rsidP="00275420">
      <w:pPr>
        <w:jc w:val="center"/>
        <w:rPr>
          <w:sz w:val="56"/>
          <w:szCs w:val="56"/>
        </w:rPr>
      </w:pPr>
      <w:r w:rsidRPr="00987EFC">
        <w:rPr>
          <w:b/>
          <w:i/>
          <w:color w:val="244061" w:themeColor="accent1" w:themeShade="80"/>
          <w:sz w:val="56"/>
          <w:szCs w:val="56"/>
        </w:rPr>
        <w:t>Program</w:t>
      </w:r>
    </w:p>
    <w:tbl>
      <w:tblPr>
        <w:tblpPr w:leftFromText="180" w:rightFromText="180" w:vertAnchor="page" w:horzAnchor="margin" w:tblpY="2036"/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68"/>
        <w:gridCol w:w="684"/>
        <w:gridCol w:w="1545"/>
        <w:gridCol w:w="15"/>
        <w:gridCol w:w="1841"/>
        <w:gridCol w:w="89"/>
        <w:gridCol w:w="3478"/>
      </w:tblGrid>
      <w:tr w:rsidR="008023F3" w:rsidRPr="008023F3" w:rsidTr="00691328">
        <w:trPr>
          <w:cantSplit/>
          <w:trHeight w:val="411"/>
          <w:tblHeader/>
        </w:trPr>
        <w:tc>
          <w:tcPr>
            <w:tcW w:w="1100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023F3" w:rsidRPr="008023F3" w:rsidRDefault="008023F3" w:rsidP="00691328">
            <w:pPr>
              <w:jc w:val="center"/>
              <w:outlineLvl w:val="0"/>
              <w:rPr>
                <w:rFonts w:asciiTheme="majorHAnsi" w:hAnsiTheme="majorHAnsi"/>
                <w:b/>
                <w:caps/>
                <w:color w:val="FFFFFF" w:themeColor="background1"/>
                <w:sz w:val="24"/>
                <w:szCs w:val="20"/>
              </w:rPr>
            </w:pPr>
            <w:r w:rsidRPr="008023F3">
              <w:rPr>
                <w:rFonts w:asciiTheme="majorHAnsi" w:hAnsiTheme="majorHAnsi"/>
                <w:b/>
                <w:caps/>
                <w:color w:val="FFFFFF" w:themeColor="background1"/>
                <w:sz w:val="24"/>
              </w:rPr>
              <w:t>Application</w:t>
            </w:r>
          </w:p>
        </w:tc>
      </w:tr>
      <w:tr w:rsidR="008023F3" w:rsidRPr="008023F3" w:rsidTr="00691328">
        <w:trPr>
          <w:cantSplit/>
          <w:trHeight w:val="295"/>
        </w:trPr>
        <w:tc>
          <w:tcPr>
            <w:tcW w:w="1100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023F3" w:rsidRPr="008023F3" w:rsidRDefault="008023F3" w:rsidP="00691328">
            <w:pPr>
              <w:jc w:val="center"/>
              <w:outlineLvl w:val="1"/>
              <w:rPr>
                <w:rFonts w:asciiTheme="majorHAnsi" w:hAnsiTheme="majorHAnsi"/>
                <w:b/>
                <w:caps/>
                <w:szCs w:val="16"/>
              </w:rPr>
            </w:pPr>
            <w:r w:rsidRPr="008023F3">
              <w:rPr>
                <w:rFonts w:asciiTheme="majorHAnsi" w:hAnsiTheme="majorHAnsi"/>
                <w:b/>
                <w:caps/>
                <w:szCs w:val="16"/>
              </w:rPr>
              <w:t>Applicant Information</w:t>
            </w:r>
          </w:p>
        </w:tc>
      </w:tr>
      <w:tr w:rsidR="00691328" w:rsidRPr="008023F3" w:rsidTr="00691328">
        <w:trPr>
          <w:cantSplit/>
          <w:trHeight w:val="265"/>
        </w:trPr>
        <w:tc>
          <w:tcPr>
            <w:tcW w:w="5486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1328" w:rsidRPr="00691328" w:rsidRDefault="00691328" w:rsidP="00691328">
            <w:r w:rsidRPr="00691328">
              <w:t>Name:</w:t>
            </w:r>
          </w:p>
        </w:tc>
        <w:tc>
          <w:tcPr>
            <w:tcW w:w="5517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1328" w:rsidRPr="00691328" w:rsidRDefault="00691328" w:rsidP="00691328">
            <w:r w:rsidRPr="00691328">
              <w:t>Phone:</w:t>
            </w:r>
          </w:p>
        </w:tc>
      </w:tr>
      <w:tr w:rsidR="00691328" w:rsidRPr="008023F3" w:rsidTr="00691328">
        <w:trPr>
          <w:cantSplit/>
          <w:trHeight w:val="265"/>
        </w:trPr>
        <w:tc>
          <w:tcPr>
            <w:tcW w:w="5486" w:type="dxa"/>
            <w:gridSpan w:val="3"/>
            <w:shd w:val="clear" w:color="auto" w:fill="auto"/>
            <w:vAlign w:val="center"/>
          </w:tcPr>
          <w:p w:rsidR="00691328" w:rsidRPr="008023F3" w:rsidRDefault="00691328" w:rsidP="00691328">
            <w:r>
              <w:t>Date of birth:</w:t>
            </w:r>
          </w:p>
        </w:tc>
        <w:tc>
          <w:tcPr>
            <w:tcW w:w="5517" w:type="dxa"/>
            <w:gridSpan w:val="4"/>
            <w:shd w:val="clear" w:color="auto" w:fill="auto"/>
            <w:vAlign w:val="center"/>
          </w:tcPr>
          <w:p w:rsidR="00691328" w:rsidRPr="008023F3" w:rsidRDefault="00691328" w:rsidP="00691328">
            <w:r>
              <w:t>Email address:</w:t>
            </w:r>
          </w:p>
        </w:tc>
      </w:tr>
      <w:tr w:rsidR="00E76FA2" w:rsidRPr="008023F3" w:rsidTr="00691328">
        <w:trPr>
          <w:cantSplit/>
          <w:trHeight w:val="265"/>
        </w:trPr>
        <w:tc>
          <w:tcPr>
            <w:tcW w:w="11003" w:type="dxa"/>
            <w:gridSpan w:val="7"/>
            <w:shd w:val="clear" w:color="auto" w:fill="auto"/>
            <w:vAlign w:val="center"/>
          </w:tcPr>
          <w:p w:rsidR="00E76FA2" w:rsidRPr="008023F3" w:rsidRDefault="00E76FA2" w:rsidP="00691328">
            <w:r w:rsidRPr="008023F3">
              <w:t>Previous Living Situation</w:t>
            </w:r>
            <w:r>
              <w:t xml:space="preserve"> (owned, renting, living with family or friends, etc.)</w:t>
            </w:r>
            <w:r w:rsidRPr="008023F3">
              <w:t xml:space="preserve">: 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3914" w:type="dxa"/>
            <w:gridSpan w:val="2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City:</w:t>
            </w:r>
          </w:p>
        </w:tc>
        <w:tc>
          <w:tcPr>
            <w:tcW w:w="3462" w:type="dxa"/>
            <w:gridSpan w:val="3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State: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How long</w:t>
            </w:r>
            <w:r w:rsidR="00CD7BC4">
              <w:t xml:space="preserve"> at that address</w:t>
            </w:r>
            <w:r w:rsidRPr="008023F3">
              <w:t>?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5486" w:type="dxa"/>
            <w:gridSpan w:val="3"/>
            <w:shd w:val="clear" w:color="auto" w:fill="auto"/>
            <w:vAlign w:val="center"/>
          </w:tcPr>
          <w:p w:rsidR="008023F3" w:rsidRPr="008023F3" w:rsidRDefault="008023F3" w:rsidP="00691328"/>
        </w:tc>
        <w:tc>
          <w:tcPr>
            <w:tcW w:w="5517" w:type="dxa"/>
            <w:gridSpan w:val="4"/>
            <w:shd w:val="clear" w:color="auto" w:fill="auto"/>
            <w:vAlign w:val="center"/>
          </w:tcPr>
          <w:p w:rsidR="008023F3" w:rsidRPr="008023F3" w:rsidRDefault="008023F3" w:rsidP="00691328"/>
        </w:tc>
      </w:tr>
      <w:tr w:rsidR="008023F3" w:rsidRPr="008023F3" w:rsidTr="00691328">
        <w:trPr>
          <w:cantSplit/>
          <w:trHeight w:val="295"/>
        </w:trPr>
        <w:tc>
          <w:tcPr>
            <w:tcW w:w="11003" w:type="dxa"/>
            <w:gridSpan w:val="7"/>
            <w:shd w:val="clear" w:color="auto" w:fill="D9D9D9" w:themeFill="background1" w:themeFillShade="D9"/>
            <w:vAlign w:val="center"/>
          </w:tcPr>
          <w:p w:rsidR="008023F3" w:rsidRPr="008023F3" w:rsidRDefault="008023F3" w:rsidP="00691328">
            <w:pPr>
              <w:jc w:val="center"/>
              <w:outlineLvl w:val="1"/>
              <w:rPr>
                <w:rFonts w:asciiTheme="majorHAnsi" w:hAnsiTheme="majorHAnsi"/>
                <w:b/>
                <w:caps/>
                <w:szCs w:val="16"/>
              </w:rPr>
            </w:pPr>
            <w:r w:rsidRPr="008023F3">
              <w:rPr>
                <w:rFonts w:asciiTheme="majorHAnsi" w:hAnsiTheme="majorHAnsi"/>
                <w:b/>
                <w:caps/>
                <w:szCs w:val="16"/>
              </w:rPr>
              <w:t>Employment Information</w:t>
            </w:r>
          </w:p>
        </w:tc>
      </w:tr>
      <w:tr w:rsidR="00D21AD9" w:rsidRPr="008023F3" w:rsidTr="00AA08F5">
        <w:trPr>
          <w:cantSplit/>
          <w:trHeight w:val="265"/>
        </w:trPr>
        <w:tc>
          <w:tcPr>
            <w:tcW w:w="5501" w:type="dxa"/>
            <w:gridSpan w:val="4"/>
            <w:shd w:val="clear" w:color="auto" w:fill="auto"/>
            <w:vAlign w:val="center"/>
          </w:tcPr>
          <w:p w:rsidR="00D21AD9" w:rsidRPr="008023F3" w:rsidRDefault="00EB5A61" w:rsidP="00691328">
            <w:r>
              <w:t xml:space="preserve">Current </w:t>
            </w:r>
            <w:r w:rsidR="00D21AD9" w:rsidRPr="008023F3">
              <w:t>employer:</w:t>
            </w:r>
          </w:p>
        </w:tc>
        <w:tc>
          <w:tcPr>
            <w:tcW w:w="5502" w:type="dxa"/>
            <w:gridSpan w:val="3"/>
            <w:shd w:val="clear" w:color="auto" w:fill="auto"/>
            <w:vAlign w:val="center"/>
          </w:tcPr>
          <w:p w:rsidR="00D21AD9" w:rsidRPr="008023F3" w:rsidRDefault="00D21AD9" w:rsidP="00D21AD9">
            <w:r>
              <w:t xml:space="preserve">Date Started:         </w:t>
            </w:r>
            <w:r w:rsidR="00EB5A61">
              <w:t xml:space="preserve">                      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7376" w:type="dxa"/>
            <w:gridSpan w:val="5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Employer address: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8023F3" w:rsidRPr="008023F3" w:rsidRDefault="00EB5A61" w:rsidP="00691328">
            <w:r>
              <w:t>Hourly or Salary (please circle one)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3216" w:type="dxa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City:</w:t>
            </w:r>
          </w:p>
        </w:tc>
        <w:tc>
          <w:tcPr>
            <w:tcW w:w="4160" w:type="dxa"/>
            <w:gridSpan w:val="4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 xml:space="preserve">State: 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8023F3" w:rsidRPr="008023F3" w:rsidRDefault="00EB5A61" w:rsidP="00691328">
            <w:r>
              <w:t xml:space="preserve">Hourly rate?   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3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Position:</w:t>
            </w:r>
          </w:p>
        </w:tc>
        <w:tc>
          <w:tcPr>
            <w:tcW w:w="7787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D07831" w:rsidP="00691328">
            <w:r>
              <w:t>Hours per. Week?</w:t>
            </w:r>
            <w:bookmarkStart w:id="0" w:name="_GoBack"/>
            <w:bookmarkEnd w:id="0"/>
          </w:p>
        </w:tc>
      </w:tr>
      <w:tr w:rsidR="008023F3" w:rsidRPr="008023F3" w:rsidTr="00691328">
        <w:trPr>
          <w:cantSplit/>
          <w:trHeight w:val="265"/>
        </w:trPr>
        <w:tc>
          <w:tcPr>
            <w:tcW w:w="1100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Default="00EB5A61" w:rsidP="00691328">
            <w:r>
              <w:t>Do you owe on Child Support or Fines?  How much do you owe?</w:t>
            </w:r>
          </w:p>
          <w:p w:rsidR="00EB5A61" w:rsidRDefault="00EB5A61" w:rsidP="00691328"/>
          <w:p w:rsidR="00EB5A61" w:rsidRDefault="00EB5A61" w:rsidP="00691328"/>
          <w:p w:rsidR="00EB5A61" w:rsidRDefault="00EB5A61" w:rsidP="00691328"/>
          <w:p w:rsidR="00EB5A61" w:rsidRPr="008023F3" w:rsidRDefault="00EB5A61" w:rsidP="00691328"/>
        </w:tc>
      </w:tr>
      <w:tr w:rsidR="008023F3" w:rsidRPr="008023F3" w:rsidTr="00691328">
        <w:trPr>
          <w:cantSplit/>
          <w:trHeight w:val="295"/>
        </w:trPr>
        <w:tc>
          <w:tcPr>
            <w:tcW w:w="11003" w:type="dxa"/>
            <w:gridSpan w:val="7"/>
            <w:shd w:val="clear" w:color="auto" w:fill="D9D9D9" w:themeFill="background1" w:themeFillShade="D9"/>
            <w:vAlign w:val="center"/>
          </w:tcPr>
          <w:p w:rsidR="008023F3" w:rsidRPr="008023F3" w:rsidRDefault="008023F3" w:rsidP="00691328">
            <w:pPr>
              <w:jc w:val="center"/>
              <w:outlineLvl w:val="1"/>
              <w:rPr>
                <w:rFonts w:asciiTheme="majorHAnsi" w:hAnsiTheme="majorHAnsi"/>
                <w:b/>
                <w:caps/>
                <w:szCs w:val="16"/>
              </w:rPr>
            </w:pPr>
            <w:r w:rsidRPr="008023F3">
              <w:rPr>
                <w:rFonts w:asciiTheme="majorHAnsi" w:hAnsiTheme="majorHAnsi"/>
                <w:b/>
                <w:caps/>
                <w:szCs w:val="16"/>
              </w:rPr>
              <w:t>General questions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548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Are you willing to submit to an initial and random drug test</w:t>
            </w:r>
            <w:r w:rsidR="008C10F6">
              <w:t>ing</w:t>
            </w:r>
            <w:r w:rsidRPr="008023F3">
              <w:t xml:space="preserve">?    Y   /  N </w:t>
            </w:r>
          </w:p>
        </w:tc>
        <w:tc>
          <w:tcPr>
            <w:tcW w:w="551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Are you legally authorized to work in the United States?              Y   /   N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548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Do you have your own transportation?                                       Y   /   N</w:t>
            </w:r>
          </w:p>
        </w:tc>
        <w:tc>
          <w:tcPr>
            <w:tcW w:w="551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If so, explain: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548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Do you have any medical problems, including illness or injuries?   Y   /   N</w:t>
            </w:r>
          </w:p>
        </w:tc>
        <w:tc>
          <w:tcPr>
            <w:tcW w:w="551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If so, explain:</w:t>
            </w:r>
          </w:p>
        </w:tc>
      </w:tr>
      <w:tr w:rsidR="008023F3" w:rsidRPr="008023F3" w:rsidTr="00691328">
        <w:trPr>
          <w:cantSplit/>
          <w:trHeight w:val="468"/>
        </w:trPr>
        <w:tc>
          <w:tcPr>
            <w:tcW w:w="11003" w:type="dxa"/>
            <w:gridSpan w:val="7"/>
            <w:shd w:val="clear" w:color="auto" w:fill="auto"/>
          </w:tcPr>
          <w:p w:rsidR="008023F3" w:rsidRPr="008023F3" w:rsidRDefault="00987EFC" w:rsidP="00691328">
            <w:r>
              <w:t>How much money do you believe you need to save before being able to move out of the Working Guest Program?  (Please be detailed)</w:t>
            </w:r>
          </w:p>
          <w:p w:rsidR="008023F3" w:rsidRPr="008023F3" w:rsidRDefault="008023F3" w:rsidP="00691328"/>
          <w:p w:rsidR="008023F3" w:rsidRPr="008023F3" w:rsidRDefault="008023F3" w:rsidP="00691328"/>
          <w:p w:rsidR="008023F3" w:rsidRPr="008023F3" w:rsidRDefault="008023F3" w:rsidP="00691328"/>
          <w:p w:rsidR="008023F3" w:rsidRPr="008023F3" w:rsidRDefault="008023F3" w:rsidP="00691328"/>
        </w:tc>
      </w:tr>
      <w:tr w:rsidR="008023F3" w:rsidRPr="008023F3" w:rsidTr="00691328">
        <w:trPr>
          <w:cantSplit/>
          <w:trHeight w:val="468"/>
        </w:trPr>
        <w:tc>
          <w:tcPr>
            <w:tcW w:w="11003" w:type="dxa"/>
            <w:gridSpan w:val="7"/>
            <w:shd w:val="clear" w:color="auto" w:fill="auto"/>
          </w:tcPr>
          <w:p w:rsidR="008023F3" w:rsidRPr="008023F3" w:rsidRDefault="00987EFC" w:rsidP="00691328">
            <w:r>
              <w:t>What financial goals do you hope to accomplish while in the Working Guest Program?</w:t>
            </w:r>
          </w:p>
          <w:p w:rsidR="008023F3" w:rsidRPr="008023F3" w:rsidRDefault="008023F3" w:rsidP="00691328"/>
          <w:p w:rsidR="008023F3" w:rsidRDefault="008023F3" w:rsidP="00691328"/>
          <w:p w:rsidR="00EB5A61" w:rsidRPr="008023F3" w:rsidRDefault="00EB5A61" w:rsidP="00691328"/>
        </w:tc>
      </w:tr>
      <w:tr w:rsidR="008023F3" w:rsidRPr="008023F3" w:rsidTr="00691328">
        <w:trPr>
          <w:cantSplit/>
          <w:trHeight w:val="468"/>
        </w:trPr>
        <w:tc>
          <w:tcPr>
            <w:tcW w:w="11003" w:type="dxa"/>
            <w:gridSpan w:val="7"/>
            <w:shd w:val="clear" w:color="auto" w:fill="auto"/>
          </w:tcPr>
          <w:p w:rsidR="008023F3" w:rsidRDefault="00987EFC" w:rsidP="00987EFC">
            <w:r>
              <w:t>Why are you seeking entrance into the Working Guest Program?</w:t>
            </w:r>
          </w:p>
          <w:p w:rsidR="00EB5A61" w:rsidRDefault="00EB5A61" w:rsidP="00987EFC"/>
          <w:p w:rsidR="00EB5A61" w:rsidRPr="008023F3" w:rsidRDefault="00EB5A61" w:rsidP="00987EFC"/>
        </w:tc>
      </w:tr>
      <w:tr w:rsidR="008023F3" w:rsidRPr="008023F3" w:rsidTr="00691328">
        <w:trPr>
          <w:cantSplit/>
          <w:trHeight w:val="295"/>
        </w:trPr>
        <w:tc>
          <w:tcPr>
            <w:tcW w:w="11003" w:type="dxa"/>
            <w:gridSpan w:val="7"/>
            <w:shd w:val="clear" w:color="auto" w:fill="D9D9D9" w:themeFill="background1" w:themeFillShade="D9"/>
            <w:vAlign w:val="center"/>
          </w:tcPr>
          <w:p w:rsidR="008023F3" w:rsidRPr="008023F3" w:rsidRDefault="008023F3" w:rsidP="00691328">
            <w:pPr>
              <w:jc w:val="center"/>
              <w:outlineLvl w:val="1"/>
              <w:rPr>
                <w:rFonts w:asciiTheme="majorHAnsi" w:hAnsiTheme="majorHAnsi"/>
                <w:b/>
                <w:caps/>
                <w:szCs w:val="16"/>
              </w:rPr>
            </w:pPr>
            <w:r w:rsidRPr="008023F3">
              <w:rPr>
                <w:rFonts w:asciiTheme="majorHAnsi" w:hAnsiTheme="majorHAnsi"/>
                <w:b/>
                <w:caps/>
                <w:szCs w:val="16"/>
              </w:rPr>
              <w:t>Signature / acknowledgement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11003" w:type="dxa"/>
            <w:gridSpan w:val="7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I understand that I am required to follow the program guidelines and all policies and procedures of the Union Rescue Mission.  I understand that I may be removed from this program if you I fail to actively make progress towards my established goals as determined the case manager.</w:t>
            </w:r>
            <w:r>
              <w:t xml:space="preserve">  I understand that it is up to me to accomplish my goals and that </w:t>
            </w:r>
            <w:r w:rsidR="008C10F6">
              <w:t>my case manager will challenge, encourage, and provide accountability for making progress.  I understand that I am subject to random alcohol and drug testing and a positive test result may be grounds for removal from the program.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7466" w:type="dxa"/>
            <w:gridSpan w:val="6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Signature of applicant:</w:t>
            </w:r>
            <w:r w:rsidRPr="008023F3">
              <w:tab/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Date: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11003" w:type="dxa"/>
            <w:gridSpan w:val="7"/>
            <w:shd w:val="clear" w:color="auto" w:fill="D9D9D9" w:themeFill="background1" w:themeFillShade="D9"/>
            <w:vAlign w:val="center"/>
          </w:tcPr>
          <w:p w:rsidR="008023F3" w:rsidRPr="008023F3" w:rsidRDefault="008023F3" w:rsidP="00691328">
            <w:pPr>
              <w:jc w:val="center"/>
              <w:outlineLvl w:val="1"/>
              <w:rPr>
                <w:rFonts w:asciiTheme="majorHAnsi" w:hAnsiTheme="majorHAnsi"/>
                <w:b/>
                <w:caps/>
                <w:szCs w:val="16"/>
              </w:rPr>
            </w:pPr>
            <w:r w:rsidRPr="008023F3">
              <w:rPr>
                <w:rFonts w:asciiTheme="majorHAnsi" w:hAnsiTheme="majorHAnsi"/>
                <w:b/>
                <w:caps/>
                <w:szCs w:val="16"/>
              </w:rPr>
              <w:t>office Use Only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5486" w:type="dxa"/>
            <w:gridSpan w:val="3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Date Application Received:</w:t>
            </w:r>
          </w:p>
        </w:tc>
        <w:tc>
          <w:tcPr>
            <w:tcW w:w="5517" w:type="dxa"/>
            <w:gridSpan w:val="4"/>
            <w:shd w:val="clear" w:color="auto" w:fill="auto"/>
            <w:vAlign w:val="center"/>
          </w:tcPr>
          <w:p w:rsidR="008023F3" w:rsidRPr="008023F3" w:rsidRDefault="00FF2843" w:rsidP="00691328">
            <w:r w:rsidRPr="008023F3">
              <w:t>Interview Appointment Date: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5486" w:type="dxa"/>
            <w:gridSpan w:val="3"/>
            <w:shd w:val="clear" w:color="auto" w:fill="auto"/>
            <w:vAlign w:val="center"/>
          </w:tcPr>
          <w:p w:rsidR="008023F3" w:rsidRPr="008023F3" w:rsidRDefault="008023F3" w:rsidP="00691328">
            <w:pPr>
              <w:rPr>
                <w:color w:val="FF0000"/>
              </w:rPr>
            </w:pPr>
            <w:r w:rsidRPr="008023F3">
              <w:t>Accepted   /   Denied      By:</w:t>
            </w:r>
          </w:p>
        </w:tc>
        <w:tc>
          <w:tcPr>
            <w:tcW w:w="5517" w:type="dxa"/>
            <w:gridSpan w:val="4"/>
            <w:shd w:val="clear" w:color="auto" w:fill="auto"/>
            <w:vAlign w:val="center"/>
          </w:tcPr>
          <w:p w:rsidR="008023F3" w:rsidRPr="008023F3" w:rsidRDefault="008023F3" w:rsidP="00691328">
            <w:pPr>
              <w:rPr>
                <w:color w:val="FF0000"/>
              </w:rPr>
            </w:pPr>
            <w:r w:rsidRPr="008023F3">
              <w:t>May reapply at a later date:   Y  /  N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11003" w:type="dxa"/>
            <w:gridSpan w:val="7"/>
            <w:shd w:val="clear" w:color="auto" w:fill="auto"/>
            <w:vAlign w:val="center"/>
          </w:tcPr>
          <w:p w:rsidR="008023F3" w:rsidRPr="008023F3" w:rsidRDefault="008023F3" w:rsidP="00691328">
            <w:pPr>
              <w:rPr>
                <w:color w:val="FF0000"/>
              </w:rPr>
            </w:pPr>
            <w:r w:rsidRPr="008023F3">
              <w:t>Reason for being denied:</w:t>
            </w:r>
          </w:p>
        </w:tc>
      </w:tr>
      <w:tr w:rsidR="008023F3" w:rsidRPr="008023F3" w:rsidTr="00691328">
        <w:trPr>
          <w:cantSplit/>
          <w:trHeight w:val="864"/>
        </w:trPr>
        <w:tc>
          <w:tcPr>
            <w:tcW w:w="11003" w:type="dxa"/>
            <w:gridSpan w:val="7"/>
            <w:shd w:val="clear" w:color="auto" w:fill="auto"/>
          </w:tcPr>
          <w:p w:rsidR="008023F3" w:rsidRPr="008023F3" w:rsidRDefault="008023F3" w:rsidP="00691328">
            <w:pPr>
              <w:spacing w:before="40"/>
            </w:pPr>
            <w:r w:rsidRPr="008023F3">
              <w:t xml:space="preserve">Additional notes: </w:t>
            </w:r>
          </w:p>
          <w:p w:rsidR="008023F3" w:rsidRDefault="008023F3" w:rsidP="00691328">
            <w:pPr>
              <w:rPr>
                <w:color w:val="FF0000"/>
              </w:rPr>
            </w:pPr>
          </w:p>
          <w:p w:rsidR="008023F3" w:rsidRPr="008023F3" w:rsidRDefault="008023F3" w:rsidP="00691328">
            <w:pPr>
              <w:rPr>
                <w:color w:val="FF0000"/>
              </w:rPr>
            </w:pPr>
          </w:p>
        </w:tc>
      </w:tr>
    </w:tbl>
    <w:p w:rsidR="00213105" w:rsidRPr="008023F3" w:rsidRDefault="00213105" w:rsidP="008023F3"/>
    <w:sectPr w:rsidR="00213105" w:rsidRPr="008023F3" w:rsidSect="00691328">
      <w:footerReference w:type="default" r:id="rId11"/>
      <w:pgSz w:w="12240" w:h="15840"/>
      <w:pgMar w:top="270" w:right="720" w:bottom="432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1A" w:rsidRDefault="00CA271A">
      <w:r>
        <w:separator/>
      </w:r>
    </w:p>
  </w:endnote>
  <w:endnote w:type="continuationSeparator" w:id="0">
    <w:p w:rsidR="00CA271A" w:rsidRDefault="00CA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1A" w:rsidRDefault="00CA271A">
      <w:r>
        <w:separator/>
      </w:r>
    </w:p>
  </w:footnote>
  <w:footnote w:type="continuationSeparator" w:id="0">
    <w:p w:rsidR="00CA271A" w:rsidRDefault="00CA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29B9"/>
    <w:multiLevelType w:val="hybridMultilevel"/>
    <w:tmpl w:val="9FA6479A"/>
    <w:lvl w:ilvl="0" w:tplc="62F6E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533FF"/>
    <w:multiLevelType w:val="hybridMultilevel"/>
    <w:tmpl w:val="1432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71"/>
    <w:rsid w:val="000017FA"/>
    <w:rsid w:val="000077BD"/>
    <w:rsid w:val="00017DD1"/>
    <w:rsid w:val="0002708F"/>
    <w:rsid w:val="00032E90"/>
    <w:rsid w:val="000332AD"/>
    <w:rsid w:val="00041289"/>
    <w:rsid w:val="00044789"/>
    <w:rsid w:val="000447ED"/>
    <w:rsid w:val="0008137B"/>
    <w:rsid w:val="00085333"/>
    <w:rsid w:val="000A64B3"/>
    <w:rsid w:val="000C0676"/>
    <w:rsid w:val="000C3395"/>
    <w:rsid w:val="000E2704"/>
    <w:rsid w:val="0011649E"/>
    <w:rsid w:val="00122A46"/>
    <w:rsid w:val="00130D8F"/>
    <w:rsid w:val="00142C82"/>
    <w:rsid w:val="0016303A"/>
    <w:rsid w:val="00165BB1"/>
    <w:rsid w:val="00190F40"/>
    <w:rsid w:val="001941C2"/>
    <w:rsid w:val="001944B5"/>
    <w:rsid w:val="001D2340"/>
    <w:rsid w:val="001D34CB"/>
    <w:rsid w:val="001D7C8A"/>
    <w:rsid w:val="001F7A95"/>
    <w:rsid w:val="00206598"/>
    <w:rsid w:val="00213105"/>
    <w:rsid w:val="00221D39"/>
    <w:rsid w:val="002310F8"/>
    <w:rsid w:val="00240AF1"/>
    <w:rsid w:val="0024648C"/>
    <w:rsid w:val="002602F0"/>
    <w:rsid w:val="00275420"/>
    <w:rsid w:val="002803A0"/>
    <w:rsid w:val="00281005"/>
    <w:rsid w:val="002861EE"/>
    <w:rsid w:val="002C0936"/>
    <w:rsid w:val="002C19E5"/>
    <w:rsid w:val="002E110F"/>
    <w:rsid w:val="00326F1B"/>
    <w:rsid w:val="00384215"/>
    <w:rsid w:val="00395051"/>
    <w:rsid w:val="003976B3"/>
    <w:rsid w:val="003C4E60"/>
    <w:rsid w:val="003C7E71"/>
    <w:rsid w:val="003D65CF"/>
    <w:rsid w:val="003D7BEB"/>
    <w:rsid w:val="00400969"/>
    <w:rsid w:val="004035E6"/>
    <w:rsid w:val="00415F5F"/>
    <w:rsid w:val="0042038C"/>
    <w:rsid w:val="00461DCB"/>
    <w:rsid w:val="00463F4B"/>
    <w:rsid w:val="00474B76"/>
    <w:rsid w:val="004859A4"/>
    <w:rsid w:val="00491A66"/>
    <w:rsid w:val="004B66C1"/>
    <w:rsid w:val="004C4F1B"/>
    <w:rsid w:val="004D64E0"/>
    <w:rsid w:val="004E7C16"/>
    <w:rsid w:val="004F42FA"/>
    <w:rsid w:val="00510A55"/>
    <w:rsid w:val="005314CE"/>
    <w:rsid w:val="00532E88"/>
    <w:rsid w:val="005360D4"/>
    <w:rsid w:val="0054754E"/>
    <w:rsid w:val="00555D81"/>
    <w:rsid w:val="0056338C"/>
    <w:rsid w:val="00574303"/>
    <w:rsid w:val="0058089A"/>
    <w:rsid w:val="00585C53"/>
    <w:rsid w:val="00593455"/>
    <w:rsid w:val="005D1806"/>
    <w:rsid w:val="005D4280"/>
    <w:rsid w:val="005D4AF9"/>
    <w:rsid w:val="005F422F"/>
    <w:rsid w:val="00607501"/>
    <w:rsid w:val="00616028"/>
    <w:rsid w:val="00617F61"/>
    <w:rsid w:val="006638AD"/>
    <w:rsid w:val="0067019C"/>
    <w:rsid w:val="00671993"/>
    <w:rsid w:val="00682713"/>
    <w:rsid w:val="00691328"/>
    <w:rsid w:val="00712864"/>
    <w:rsid w:val="0071675C"/>
    <w:rsid w:val="00722DE8"/>
    <w:rsid w:val="007324BD"/>
    <w:rsid w:val="00733AC6"/>
    <w:rsid w:val="007344B3"/>
    <w:rsid w:val="007352E9"/>
    <w:rsid w:val="007543A4"/>
    <w:rsid w:val="00770EEA"/>
    <w:rsid w:val="00782491"/>
    <w:rsid w:val="00791271"/>
    <w:rsid w:val="007C054D"/>
    <w:rsid w:val="007D492D"/>
    <w:rsid w:val="007E3D81"/>
    <w:rsid w:val="008023F3"/>
    <w:rsid w:val="008064C5"/>
    <w:rsid w:val="00811B7F"/>
    <w:rsid w:val="00850FE1"/>
    <w:rsid w:val="008658E6"/>
    <w:rsid w:val="00873E0A"/>
    <w:rsid w:val="00884CA6"/>
    <w:rsid w:val="00887861"/>
    <w:rsid w:val="008941F8"/>
    <w:rsid w:val="00894FE0"/>
    <w:rsid w:val="008A0038"/>
    <w:rsid w:val="008A33F7"/>
    <w:rsid w:val="008C10F6"/>
    <w:rsid w:val="00900794"/>
    <w:rsid w:val="00932D09"/>
    <w:rsid w:val="009622B2"/>
    <w:rsid w:val="00970CB9"/>
    <w:rsid w:val="00987EFC"/>
    <w:rsid w:val="00996CCD"/>
    <w:rsid w:val="009A69C9"/>
    <w:rsid w:val="009C7D71"/>
    <w:rsid w:val="009D1DA1"/>
    <w:rsid w:val="009F58BB"/>
    <w:rsid w:val="00A27731"/>
    <w:rsid w:val="00A331F7"/>
    <w:rsid w:val="00A41E64"/>
    <w:rsid w:val="00A4373B"/>
    <w:rsid w:val="00A54DED"/>
    <w:rsid w:val="00A83D5E"/>
    <w:rsid w:val="00AE10B5"/>
    <w:rsid w:val="00AE1F72"/>
    <w:rsid w:val="00AE660A"/>
    <w:rsid w:val="00B03639"/>
    <w:rsid w:val="00B04903"/>
    <w:rsid w:val="00B12708"/>
    <w:rsid w:val="00B41C69"/>
    <w:rsid w:val="00B5190A"/>
    <w:rsid w:val="00B54A03"/>
    <w:rsid w:val="00B57CDE"/>
    <w:rsid w:val="00B96D9F"/>
    <w:rsid w:val="00BB32D8"/>
    <w:rsid w:val="00BB5E8B"/>
    <w:rsid w:val="00BC0F25"/>
    <w:rsid w:val="00BC494C"/>
    <w:rsid w:val="00BD7F64"/>
    <w:rsid w:val="00BE09D6"/>
    <w:rsid w:val="00BF6E8D"/>
    <w:rsid w:val="00C05AE5"/>
    <w:rsid w:val="00C10FF1"/>
    <w:rsid w:val="00C30E55"/>
    <w:rsid w:val="00C5090B"/>
    <w:rsid w:val="00C63324"/>
    <w:rsid w:val="00C81188"/>
    <w:rsid w:val="00C92FF3"/>
    <w:rsid w:val="00CA271A"/>
    <w:rsid w:val="00CB07CD"/>
    <w:rsid w:val="00CB5E53"/>
    <w:rsid w:val="00CC5FE8"/>
    <w:rsid w:val="00CC6A22"/>
    <w:rsid w:val="00CC7CB7"/>
    <w:rsid w:val="00CD52B8"/>
    <w:rsid w:val="00CD7BC4"/>
    <w:rsid w:val="00D02133"/>
    <w:rsid w:val="00D07831"/>
    <w:rsid w:val="00D21AD9"/>
    <w:rsid w:val="00D21FCD"/>
    <w:rsid w:val="00D34CBE"/>
    <w:rsid w:val="00D461ED"/>
    <w:rsid w:val="00D53D61"/>
    <w:rsid w:val="00D66A94"/>
    <w:rsid w:val="00D90039"/>
    <w:rsid w:val="00DA5F94"/>
    <w:rsid w:val="00DC6437"/>
    <w:rsid w:val="00DD2A14"/>
    <w:rsid w:val="00DD59F0"/>
    <w:rsid w:val="00DE21B7"/>
    <w:rsid w:val="00DF1BA0"/>
    <w:rsid w:val="00E33A75"/>
    <w:rsid w:val="00E33DC8"/>
    <w:rsid w:val="00E51A09"/>
    <w:rsid w:val="00E630EB"/>
    <w:rsid w:val="00E75AE6"/>
    <w:rsid w:val="00E76FA2"/>
    <w:rsid w:val="00E80215"/>
    <w:rsid w:val="00EA353A"/>
    <w:rsid w:val="00EB52A5"/>
    <w:rsid w:val="00EB5A61"/>
    <w:rsid w:val="00EC655E"/>
    <w:rsid w:val="00EE33CA"/>
    <w:rsid w:val="00F04B9B"/>
    <w:rsid w:val="00F0626A"/>
    <w:rsid w:val="00F149CC"/>
    <w:rsid w:val="00F242E0"/>
    <w:rsid w:val="00F46364"/>
    <w:rsid w:val="00F626B0"/>
    <w:rsid w:val="00F74AAD"/>
    <w:rsid w:val="00FB1996"/>
    <w:rsid w:val="00FD184B"/>
    <w:rsid w:val="00FD30A7"/>
    <w:rsid w:val="00FD62D3"/>
    <w:rsid w:val="00FE5E2A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CECE06-3115-44DD-B891-EF83170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9A4"/>
    <w:pPr>
      <w:ind w:left="720"/>
    </w:pPr>
    <w:rPr>
      <w:rFonts w:ascii="Calibri" w:eastAsiaTheme="minorHAns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142C8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2C82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FB1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99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996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                     2018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A1392-1B04-4451-A215-4DF5C4DA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Castellanos</dc:creator>
  <cp:lastModifiedBy>Jim Zuidema</cp:lastModifiedBy>
  <cp:revision>4</cp:revision>
  <cp:lastPrinted>2018-05-18T14:17:00Z</cp:lastPrinted>
  <dcterms:created xsi:type="dcterms:W3CDTF">2019-05-02T18:03:00Z</dcterms:created>
  <dcterms:modified xsi:type="dcterms:W3CDTF">2019-08-22T17:49:00Z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